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DB" w:rsidRPr="00162B60" w:rsidRDefault="005F19DB" w:rsidP="00162B60">
      <w:pPr>
        <w:spacing w:line="23" w:lineRule="atLeast"/>
        <w:ind w:left="284" w:right="281"/>
        <w:jc w:val="both"/>
        <w:rPr>
          <w:rFonts w:ascii="Arial" w:hAnsi="Arial" w:cs="Arial"/>
          <w:b/>
          <w:sz w:val="22"/>
          <w:szCs w:val="22"/>
        </w:rPr>
      </w:pPr>
    </w:p>
    <w:p w:rsidR="004C159F" w:rsidRPr="00162B60" w:rsidRDefault="004C159F" w:rsidP="00162B60">
      <w:pPr>
        <w:spacing w:line="23" w:lineRule="atLeast"/>
        <w:ind w:left="284" w:right="281"/>
        <w:jc w:val="center"/>
        <w:rPr>
          <w:rFonts w:ascii="Arial" w:hAnsi="Arial" w:cs="Arial"/>
          <w:b/>
        </w:rPr>
      </w:pPr>
      <w:r w:rsidRPr="00162B60">
        <w:rPr>
          <w:rFonts w:ascii="Arial" w:hAnsi="Arial" w:cs="Arial"/>
          <w:b/>
        </w:rPr>
        <w:t>TERMO DE CONFIDENCIALIDADE E SIGILO</w:t>
      </w:r>
    </w:p>
    <w:p w:rsidR="00896EE1" w:rsidRPr="00162B60" w:rsidRDefault="00896EE1" w:rsidP="00896EE1">
      <w:pPr>
        <w:spacing w:line="23" w:lineRule="atLeast"/>
        <w:ind w:right="281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663A43" w:rsidRPr="00162B60" w:rsidRDefault="00663A43" w:rsidP="00162B60">
      <w:pPr>
        <w:spacing w:line="23" w:lineRule="atLeast"/>
        <w:ind w:left="284" w:right="281" w:firstLine="567"/>
        <w:jc w:val="both"/>
        <w:rPr>
          <w:rFonts w:ascii="Arial" w:hAnsi="Arial" w:cs="Arial"/>
          <w:b/>
          <w:sz w:val="22"/>
          <w:szCs w:val="22"/>
        </w:rPr>
      </w:pPr>
      <w:r w:rsidRPr="00162B60">
        <w:rPr>
          <w:rFonts w:ascii="Arial" w:hAnsi="Arial" w:cs="Arial"/>
          <w:color w:val="FF0000"/>
          <w:sz w:val="22"/>
          <w:szCs w:val="22"/>
          <w:lang w:eastAsia="ar-SA"/>
        </w:rPr>
        <w:t>&lt;Nome completo&gt;</w:t>
      </w:r>
      <w:r w:rsidRPr="00162B60">
        <w:rPr>
          <w:rFonts w:ascii="Arial" w:hAnsi="Arial" w:cs="Arial"/>
          <w:sz w:val="22"/>
          <w:szCs w:val="22"/>
          <w:lang w:eastAsia="ar-SA"/>
        </w:rPr>
        <w:t xml:space="preserve">, pesquisador, </w:t>
      </w:r>
      <w:r w:rsidRPr="00162B60">
        <w:rPr>
          <w:rFonts w:ascii="Arial" w:hAnsi="Arial" w:cs="Arial"/>
          <w:color w:val="FF0000"/>
          <w:sz w:val="22"/>
          <w:szCs w:val="22"/>
          <w:lang w:eastAsia="ar-SA"/>
        </w:rPr>
        <w:t>&lt;professor, aluno ou servidor&gt;</w:t>
      </w:r>
      <w:r w:rsidRPr="00162B60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162B60">
        <w:rPr>
          <w:rFonts w:ascii="Arial" w:hAnsi="Arial" w:cs="Arial"/>
          <w:color w:val="FF0000"/>
          <w:sz w:val="22"/>
          <w:szCs w:val="22"/>
          <w:lang w:eastAsia="ar-SA"/>
        </w:rPr>
        <w:t xml:space="preserve">&lt;profissão de formação&gt;, </w:t>
      </w:r>
      <w:r w:rsidR="00162B60" w:rsidRPr="00162B60">
        <w:rPr>
          <w:rFonts w:ascii="Arial" w:hAnsi="Arial" w:cs="Arial"/>
          <w:color w:val="FF0000"/>
          <w:sz w:val="22"/>
          <w:szCs w:val="22"/>
          <w:lang w:eastAsia="ar-SA"/>
        </w:rPr>
        <w:t>&lt;professor universitário&gt;</w:t>
      </w:r>
      <w:r w:rsidR="00162B60" w:rsidRPr="00162B60">
        <w:rPr>
          <w:rFonts w:ascii="Arial" w:hAnsi="Arial" w:cs="Arial"/>
          <w:color w:val="000000"/>
          <w:sz w:val="22"/>
          <w:szCs w:val="22"/>
          <w:lang w:eastAsia="ar-SA"/>
        </w:rPr>
        <w:t>,</w:t>
      </w:r>
      <w:r w:rsidR="00162B60" w:rsidRPr="00162B60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162B60">
        <w:rPr>
          <w:rFonts w:ascii="Arial" w:hAnsi="Arial" w:cs="Arial"/>
          <w:color w:val="FF0000"/>
          <w:sz w:val="22"/>
          <w:szCs w:val="22"/>
          <w:lang w:eastAsia="ar-SA"/>
        </w:rPr>
        <w:t>&lt;nacionalidade&gt;</w:t>
      </w:r>
      <w:r w:rsidRPr="00162B60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162B60">
        <w:rPr>
          <w:rFonts w:ascii="Arial" w:hAnsi="Arial" w:cs="Arial"/>
          <w:color w:val="FF0000"/>
          <w:sz w:val="22"/>
          <w:szCs w:val="22"/>
          <w:lang w:eastAsia="ar-SA"/>
        </w:rPr>
        <w:t>&lt;estado civil&gt;</w:t>
      </w:r>
      <w:r w:rsidRPr="00162B60">
        <w:rPr>
          <w:rFonts w:ascii="Arial" w:hAnsi="Arial" w:cs="Arial"/>
          <w:sz w:val="22"/>
          <w:szCs w:val="22"/>
          <w:lang w:eastAsia="ar-SA"/>
        </w:rPr>
        <w:t xml:space="preserve">, portador da identidade </w:t>
      </w:r>
      <w:r w:rsidRPr="00162B60">
        <w:rPr>
          <w:rFonts w:ascii="Arial" w:hAnsi="Arial" w:cs="Arial"/>
          <w:color w:val="FF0000"/>
          <w:sz w:val="22"/>
          <w:szCs w:val="22"/>
          <w:lang w:eastAsia="ar-SA"/>
        </w:rPr>
        <w:t>&lt;n° identidade, Estado e órgão expedidor&gt;</w:t>
      </w:r>
      <w:r w:rsidRPr="00162B60">
        <w:rPr>
          <w:rFonts w:ascii="Arial" w:hAnsi="Arial" w:cs="Arial"/>
          <w:sz w:val="22"/>
          <w:szCs w:val="22"/>
          <w:lang w:eastAsia="ar-SA"/>
        </w:rPr>
        <w:t xml:space="preserve">, CPF </w:t>
      </w:r>
      <w:r w:rsidRPr="00162B60">
        <w:rPr>
          <w:rFonts w:ascii="Arial" w:hAnsi="Arial" w:cs="Arial"/>
          <w:color w:val="FF0000"/>
          <w:sz w:val="22"/>
          <w:szCs w:val="22"/>
          <w:lang w:eastAsia="ar-SA"/>
        </w:rPr>
        <w:t>&lt;n° CPF&gt;</w:t>
      </w:r>
      <w:r w:rsidRPr="00162B60">
        <w:rPr>
          <w:rFonts w:ascii="Arial" w:hAnsi="Arial" w:cs="Arial"/>
          <w:sz w:val="22"/>
          <w:szCs w:val="22"/>
          <w:lang w:eastAsia="ar-SA"/>
        </w:rPr>
        <w:t>,</w:t>
      </w:r>
      <w:r w:rsidRPr="00162B60">
        <w:rPr>
          <w:rFonts w:ascii="Arial" w:hAnsi="Arial" w:cs="Arial"/>
          <w:sz w:val="22"/>
          <w:szCs w:val="22"/>
        </w:rPr>
        <w:t xml:space="preserve"> </w:t>
      </w:r>
      <w:r w:rsidRPr="00162B60">
        <w:rPr>
          <w:rFonts w:ascii="Arial" w:hAnsi="Arial" w:cs="Arial"/>
          <w:color w:val="FF0000"/>
          <w:sz w:val="22"/>
          <w:szCs w:val="22"/>
        </w:rPr>
        <w:t>&lt;matrícula SIAPE, se servidor&gt;</w:t>
      </w:r>
      <w:r w:rsidRPr="00162B60">
        <w:rPr>
          <w:rFonts w:ascii="Arial" w:hAnsi="Arial" w:cs="Arial"/>
          <w:sz w:val="22"/>
          <w:szCs w:val="22"/>
        </w:rPr>
        <w:t xml:space="preserve">, matrícula UFES </w:t>
      </w:r>
      <w:r w:rsidRPr="00162B60">
        <w:rPr>
          <w:rFonts w:ascii="Arial" w:hAnsi="Arial" w:cs="Arial"/>
          <w:color w:val="FF0000"/>
          <w:sz w:val="22"/>
          <w:szCs w:val="22"/>
        </w:rPr>
        <w:t>&lt;número&gt;</w:t>
      </w:r>
      <w:r w:rsidRPr="00162B60">
        <w:rPr>
          <w:rFonts w:ascii="Arial" w:hAnsi="Arial" w:cs="Arial"/>
          <w:sz w:val="22"/>
          <w:szCs w:val="22"/>
          <w:lang w:eastAsia="ar-SA"/>
        </w:rPr>
        <w:t xml:space="preserve">, residente e domiciliado à </w:t>
      </w:r>
      <w:r w:rsidRPr="00162B60">
        <w:rPr>
          <w:rFonts w:ascii="Arial" w:hAnsi="Arial" w:cs="Arial"/>
          <w:color w:val="FF0000"/>
          <w:sz w:val="22"/>
          <w:szCs w:val="22"/>
          <w:lang w:eastAsia="ar-SA"/>
        </w:rPr>
        <w:t>&lt;endereço completo contendo logradouro, cidade, Estado e CEP&gt;</w:t>
      </w:r>
      <w:r w:rsidRPr="00162B60">
        <w:rPr>
          <w:rFonts w:ascii="Arial" w:hAnsi="Arial" w:cs="Arial"/>
          <w:sz w:val="22"/>
          <w:szCs w:val="22"/>
          <w:lang w:eastAsia="ar-SA"/>
        </w:rPr>
        <w:t>,</w:t>
      </w:r>
      <w:r w:rsidRPr="00162B60">
        <w:rPr>
          <w:rFonts w:ascii="Arial" w:hAnsi="Arial" w:cs="Arial"/>
          <w:sz w:val="22"/>
          <w:szCs w:val="22"/>
        </w:rPr>
        <w:t xml:space="preserve"> doravante denominado </w:t>
      </w:r>
      <w:proofErr w:type="gramStart"/>
      <w:r w:rsidRPr="00162B60">
        <w:rPr>
          <w:rFonts w:ascii="Arial" w:hAnsi="Arial" w:cs="Arial"/>
          <w:b/>
          <w:sz w:val="22"/>
          <w:szCs w:val="22"/>
        </w:rPr>
        <w:t>INVENTOR</w:t>
      </w:r>
      <w:r w:rsidR="00162B60" w:rsidRPr="00162B60">
        <w:rPr>
          <w:rFonts w:ascii="Arial" w:hAnsi="Arial" w:cs="Arial"/>
          <w:b/>
          <w:sz w:val="22"/>
          <w:szCs w:val="22"/>
        </w:rPr>
        <w:t>(</w:t>
      </w:r>
      <w:proofErr w:type="gramEnd"/>
      <w:r w:rsidR="00162B60" w:rsidRPr="00162B60">
        <w:rPr>
          <w:rFonts w:ascii="Arial" w:hAnsi="Arial" w:cs="Arial"/>
          <w:b/>
          <w:sz w:val="22"/>
          <w:szCs w:val="22"/>
        </w:rPr>
        <w:t>ES)</w:t>
      </w:r>
      <w:r w:rsidR="00162B60" w:rsidRPr="00162B60">
        <w:rPr>
          <w:rFonts w:ascii="Arial" w:hAnsi="Arial" w:cs="Arial"/>
          <w:sz w:val="22"/>
          <w:szCs w:val="22"/>
        </w:rPr>
        <w:t>.</w:t>
      </w:r>
    </w:p>
    <w:p w:rsidR="00663A43" w:rsidRPr="00162B60" w:rsidRDefault="00663A43" w:rsidP="00162B60">
      <w:pPr>
        <w:spacing w:line="23" w:lineRule="atLeast"/>
        <w:ind w:left="284" w:right="281"/>
        <w:jc w:val="both"/>
        <w:rPr>
          <w:rFonts w:ascii="Arial" w:hAnsi="Arial" w:cs="Arial"/>
          <w:b/>
          <w:sz w:val="22"/>
          <w:szCs w:val="22"/>
        </w:rPr>
      </w:pPr>
    </w:p>
    <w:p w:rsidR="006B7351" w:rsidRPr="00162B60" w:rsidRDefault="006B7351" w:rsidP="00162B60">
      <w:pPr>
        <w:spacing w:line="23" w:lineRule="atLeast"/>
        <w:ind w:left="284" w:right="281" w:firstLine="567"/>
        <w:jc w:val="both"/>
        <w:rPr>
          <w:rFonts w:ascii="Arial" w:hAnsi="Arial" w:cs="Arial"/>
          <w:b/>
          <w:sz w:val="22"/>
          <w:szCs w:val="22"/>
        </w:rPr>
      </w:pPr>
      <w:r w:rsidRPr="00162B60">
        <w:rPr>
          <w:rFonts w:ascii="Arial" w:hAnsi="Arial" w:cs="Arial"/>
          <w:sz w:val="22"/>
          <w:szCs w:val="22"/>
        </w:rPr>
        <w:t xml:space="preserve">Considerando que o(s) </w:t>
      </w:r>
      <w:proofErr w:type="gramStart"/>
      <w:r w:rsidRPr="00162B60">
        <w:rPr>
          <w:rFonts w:ascii="Arial" w:hAnsi="Arial" w:cs="Arial"/>
          <w:b/>
          <w:sz w:val="22"/>
          <w:szCs w:val="22"/>
        </w:rPr>
        <w:t>INVENTOR(</w:t>
      </w:r>
      <w:proofErr w:type="gramEnd"/>
      <w:r w:rsidRPr="00162B60">
        <w:rPr>
          <w:rFonts w:ascii="Arial" w:hAnsi="Arial" w:cs="Arial"/>
          <w:b/>
          <w:sz w:val="22"/>
          <w:szCs w:val="22"/>
        </w:rPr>
        <w:t xml:space="preserve">ES) </w:t>
      </w:r>
      <w:r w:rsidRPr="00162B60">
        <w:rPr>
          <w:rFonts w:ascii="Arial" w:hAnsi="Arial" w:cs="Arial"/>
          <w:sz w:val="22"/>
          <w:szCs w:val="22"/>
        </w:rPr>
        <w:t xml:space="preserve">assume(m) o compromisso de manter confidencialidade e sigilo sobre todas as informações técnicas e outras relacionadas ao desenvolvimento da tecnologia </w:t>
      </w:r>
      <w:r w:rsidR="00663A43" w:rsidRPr="00162B60">
        <w:rPr>
          <w:rFonts w:ascii="Arial" w:hAnsi="Arial" w:cs="Arial"/>
          <w:color w:val="FF0000"/>
          <w:sz w:val="22"/>
          <w:szCs w:val="22"/>
        </w:rPr>
        <w:t>&lt;especificar a pesquisa&gt;</w:t>
      </w:r>
      <w:r w:rsidRPr="00162B60">
        <w:rPr>
          <w:rFonts w:ascii="Arial" w:hAnsi="Arial" w:cs="Arial"/>
          <w:sz w:val="22"/>
          <w:szCs w:val="22"/>
        </w:rPr>
        <w:t xml:space="preserve">, a que tiver(em) acesso nas dependências do departamento </w:t>
      </w:r>
      <w:r w:rsidR="00663A43" w:rsidRPr="00162B60">
        <w:rPr>
          <w:rFonts w:ascii="Arial" w:hAnsi="Arial" w:cs="Arial"/>
          <w:color w:val="FF0000"/>
          <w:sz w:val="22"/>
          <w:szCs w:val="22"/>
        </w:rPr>
        <w:t>&lt;nome do laboratório e sigla&gt;</w:t>
      </w:r>
      <w:r w:rsidR="00663A43" w:rsidRPr="00162B60">
        <w:rPr>
          <w:rFonts w:ascii="Arial" w:hAnsi="Arial" w:cs="Arial"/>
          <w:sz w:val="22"/>
          <w:szCs w:val="22"/>
        </w:rPr>
        <w:t xml:space="preserve"> </w:t>
      </w:r>
      <w:r w:rsidRPr="00162B60">
        <w:rPr>
          <w:rFonts w:ascii="Arial" w:hAnsi="Arial" w:cs="Arial"/>
          <w:sz w:val="22"/>
          <w:szCs w:val="22"/>
        </w:rPr>
        <w:t xml:space="preserve">da Universidade Federal do Espírito Santo </w:t>
      </w:r>
      <w:r w:rsidRPr="00162B60">
        <w:rPr>
          <w:rFonts w:ascii="Arial" w:hAnsi="Arial" w:cs="Arial"/>
          <w:b/>
          <w:sz w:val="22"/>
          <w:szCs w:val="22"/>
        </w:rPr>
        <w:t>– UFES</w:t>
      </w:r>
      <w:r w:rsidRPr="00162B60">
        <w:rPr>
          <w:rFonts w:ascii="Arial" w:hAnsi="Arial" w:cs="Arial"/>
          <w:sz w:val="22"/>
          <w:szCs w:val="22"/>
        </w:rPr>
        <w:t>;</w:t>
      </w:r>
    </w:p>
    <w:p w:rsidR="006B7351" w:rsidRPr="00162B60" w:rsidRDefault="006B7351" w:rsidP="00162B60">
      <w:pPr>
        <w:pStyle w:val="Corpodetexto"/>
        <w:tabs>
          <w:tab w:val="left" w:pos="1320"/>
        </w:tabs>
        <w:spacing w:after="0"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6B7351" w:rsidRPr="00162B60" w:rsidRDefault="006B7351" w:rsidP="00162B60">
      <w:pPr>
        <w:pStyle w:val="Corpodetexto"/>
        <w:tabs>
          <w:tab w:val="left" w:pos="1320"/>
        </w:tabs>
        <w:spacing w:after="0" w:line="23" w:lineRule="atLeast"/>
        <w:ind w:left="284" w:right="281" w:firstLine="567"/>
        <w:jc w:val="both"/>
        <w:rPr>
          <w:rFonts w:ascii="Arial" w:hAnsi="Arial" w:cs="Arial"/>
          <w:sz w:val="22"/>
          <w:szCs w:val="22"/>
        </w:rPr>
      </w:pPr>
      <w:r w:rsidRPr="00162B60">
        <w:rPr>
          <w:rFonts w:ascii="Arial" w:hAnsi="Arial" w:cs="Arial"/>
          <w:sz w:val="22"/>
          <w:szCs w:val="22"/>
        </w:rPr>
        <w:t xml:space="preserve">Considerando que a </w:t>
      </w:r>
      <w:r w:rsidRPr="00162B60">
        <w:rPr>
          <w:rFonts w:ascii="Arial" w:hAnsi="Arial" w:cs="Arial"/>
          <w:b/>
          <w:sz w:val="22"/>
          <w:szCs w:val="22"/>
        </w:rPr>
        <w:t xml:space="preserve">UFES </w:t>
      </w:r>
      <w:r w:rsidRPr="00162B60">
        <w:rPr>
          <w:rFonts w:ascii="Arial" w:hAnsi="Arial" w:cs="Arial"/>
          <w:sz w:val="22"/>
          <w:szCs w:val="22"/>
        </w:rPr>
        <w:t xml:space="preserve">é titular dos direitos de propriedade intelectual porventura </w:t>
      </w:r>
      <w:proofErr w:type="gramStart"/>
      <w:r w:rsidRPr="00162B60">
        <w:rPr>
          <w:rFonts w:ascii="Arial" w:hAnsi="Arial" w:cs="Arial"/>
          <w:sz w:val="22"/>
          <w:szCs w:val="22"/>
        </w:rPr>
        <w:t>obtidos</w:t>
      </w:r>
      <w:proofErr w:type="gramEnd"/>
      <w:r w:rsidRPr="00162B60">
        <w:rPr>
          <w:rFonts w:ascii="Arial" w:hAnsi="Arial" w:cs="Arial"/>
          <w:sz w:val="22"/>
          <w:szCs w:val="22"/>
        </w:rPr>
        <w:t xml:space="preserve"> das pesquisas desenvolvidas na Universidade e, para resguardar tal direito, deve assegurar o atendimento ao requisito “novidade” exigido pela legislação pertinente;</w:t>
      </w:r>
    </w:p>
    <w:p w:rsidR="006B7351" w:rsidRPr="00162B60" w:rsidRDefault="006B7351" w:rsidP="00162B60">
      <w:pPr>
        <w:pStyle w:val="Corpodetexto"/>
        <w:tabs>
          <w:tab w:val="left" w:pos="1320"/>
        </w:tabs>
        <w:spacing w:after="0"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6B7351" w:rsidRPr="00162B60" w:rsidRDefault="006B7351" w:rsidP="00162B60">
      <w:pPr>
        <w:pStyle w:val="Corpodetexto"/>
        <w:tabs>
          <w:tab w:val="left" w:pos="1320"/>
        </w:tabs>
        <w:spacing w:after="0" w:line="23" w:lineRule="atLeast"/>
        <w:ind w:left="284" w:right="281" w:firstLine="567"/>
        <w:jc w:val="both"/>
        <w:rPr>
          <w:rFonts w:ascii="Arial" w:hAnsi="Arial" w:cs="Arial"/>
          <w:sz w:val="22"/>
          <w:szCs w:val="22"/>
        </w:rPr>
      </w:pPr>
      <w:r w:rsidRPr="00162B60">
        <w:rPr>
          <w:rFonts w:ascii="Arial" w:hAnsi="Arial" w:cs="Arial"/>
          <w:sz w:val="22"/>
          <w:szCs w:val="22"/>
        </w:rPr>
        <w:t xml:space="preserve">Firma(m) o(s) </w:t>
      </w:r>
      <w:proofErr w:type="gramStart"/>
      <w:r w:rsidRPr="00162B60">
        <w:rPr>
          <w:rFonts w:ascii="Arial" w:hAnsi="Arial" w:cs="Arial"/>
          <w:b/>
          <w:sz w:val="22"/>
          <w:szCs w:val="22"/>
        </w:rPr>
        <w:t>INVENTOR(</w:t>
      </w:r>
      <w:proofErr w:type="gramEnd"/>
      <w:r w:rsidRPr="00162B60">
        <w:rPr>
          <w:rFonts w:ascii="Arial" w:hAnsi="Arial" w:cs="Arial"/>
          <w:b/>
          <w:sz w:val="22"/>
          <w:szCs w:val="22"/>
        </w:rPr>
        <w:t xml:space="preserve">ES) </w:t>
      </w:r>
      <w:r w:rsidRPr="00162B60">
        <w:rPr>
          <w:rFonts w:ascii="Arial" w:hAnsi="Arial" w:cs="Arial"/>
          <w:sz w:val="22"/>
          <w:szCs w:val="22"/>
        </w:rPr>
        <w:t>o presente Termo de Sigilo, mediante as cláusulas e condições a seguir:</w:t>
      </w: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b/>
          <w:bCs/>
          <w:sz w:val="22"/>
          <w:szCs w:val="22"/>
        </w:rPr>
      </w:pP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b/>
          <w:bCs/>
          <w:sz w:val="22"/>
          <w:szCs w:val="22"/>
        </w:rPr>
      </w:pPr>
      <w:r w:rsidRPr="00162B60">
        <w:rPr>
          <w:rFonts w:ascii="Arial" w:hAnsi="Arial" w:cs="Arial"/>
          <w:b/>
          <w:bCs/>
          <w:sz w:val="22"/>
          <w:szCs w:val="22"/>
        </w:rPr>
        <w:br/>
        <w:t>CLÁUSULA PRIMEIRA – DO OBJETO</w:t>
      </w:r>
    </w:p>
    <w:p w:rsidR="00162B60" w:rsidRPr="00162B60" w:rsidRDefault="00162B60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i/>
          <w:sz w:val="22"/>
          <w:szCs w:val="22"/>
        </w:rPr>
      </w:pPr>
      <w:r w:rsidRPr="00162B60">
        <w:rPr>
          <w:rFonts w:ascii="Arial" w:hAnsi="Arial" w:cs="Arial"/>
          <w:sz w:val="22"/>
          <w:szCs w:val="22"/>
        </w:rPr>
        <w:t xml:space="preserve">É objeto do presente termo a confidencialidade e o sigilo pelo(s) </w:t>
      </w:r>
      <w:proofErr w:type="gramStart"/>
      <w:r w:rsidRPr="00162B60">
        <w:rPr>
          <w:rFonts w:ascii="Arial" w:hAnsi="Arial" w:cs="Arial"/>
          <w:b/>
          <w:sz w:val="22"/>
          <w:szCs w:val="22"/>
        </w:rPr>
        <w:t>INVENTOR(</w:t>
      </w:r>
      <w:proofErr w:type="gramEnd"/>
      <w:r w:rsidRPr="00162B60">
        <w:rPr>
          <w:rFonts w:ascii="Arial" w:hAnsi="Arial" w:cs="Arial"/>
          <w:b/>
          <w:sz w:val="22"/>
          <w:szCs w:val="22"/>
        </w:rPr>
        <w:t xml:space="preserve">ES) </w:t>
      </w:r>
      <w:r w:rsidRPr="00162B60">
        <w:rPr>
          <w:rFonts w:ascii="Arial" w:hAnsi="Arial" w:cs="Arial"/>
          <w:sz w:val="22"/>
          <w:szCs w:val="22"/>
        </w:rPr>
        <w:t xml:space="preserve">em relação a qualquer “Informação Confidencial” a que tiver acesso no exercício de suas atividades junto à </w:t>
      </w:r>
      <w:r w:rsidRPr="00162B60">
        <w:rPr>
          <w:rFonts w:ascii="Arial" w:hAnsi="Arial" w:cs="Arial"/>
          <w:b/>
          <w:sz w:val="22"/>
          <w:szCs w:val="22"/>
        </w:rPr>
        <w:t>UFES</w:t>
      </w:r>
      <w:r w:rsidRPr="00162B60">
        <w:rPr>
          <w:rFonts w:ascii="Arial" w:hAnsi="Arial" w:cs="Arial"/>
          <w:i/>
          <w:sz w:val="22"/>
          <w:szCs w:val="22"/>
        </w:rPr>
        <w:t>.</w:t>
      </w:r>
    </w:p>
    <w:p w:rsidR="006B7351" w:rsidRPr="00162B60" w:rsidRDefault="006B7351" w:rsidP="00162B60">
      <w:pPr>
        <w:pStyle w:val="Ttulo5"/>
        <w:spacing w:before="0" w:after="0" w:line="23" w:lineRule="atLeast"/>
        <w:ind w:left="284" w:right="281"/>
        <w:jc w:val="both"/>
        <w:rPr>
          <w:rFonts w:ascii="Arial" w:hAnsi="Arial" w:cs="Arial"/>
          <w:bCs w:val="0"/>
          <w:i w:val="0"/>
          <w:sz w:val="22"/>
          <w:szCs w:val="22"/>
        </w:rPr>
      </w:pPr>
    </w:p>
    <w:p w:rsidR="006B7351" w:rsidRPr="00162B60" w:rsidRDefault="006B7351" w:rsidP="00162B60">
      <w:pPr>
        <w:pStyle w:val="Ttulo5"/>
        <w:spacing w:before="0" w:after="0" w:line="23" w:lineRule="atLeast"/>
        <w:ind w:left="284" w:right="281"/>
        <w:jc w:val="both"/>
        <w:rPr>
          <w:rFonts w:ascii="Arial" w:hAnsi="Arial" w:cs="Arial"/>
          <w:bCs w:val="0"/>
          <w:i w:val="0"/>
          <w:sz w:val="22"/>
          <w:szCs w:val="22"/>
        </w:rPr>
      </w:pPr>
      <w:r w:rsidRPr="00162B60">
        <w:rPr>
          <w:rFonts w:ascii="Arial" w:hAnsi="Arial" w:cs="Arial"/>
          <w:bCs w:val="0"/>
          <w:i w:val="0"/>
          <w:sz w:val="22"/>
          <w:szCs w:val="22"/>
        </w:rPr>
        <w:br/>
        <w:t>CLÁUSULA SEGUNDA - DO CONCEITO</w:t>
      </w:r>
    </w:p>
    <w:p w:rsidR="00162B60" w:rsidRPr="00162B60" w:rsidRDefault="00162B60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  <w:r w:rsidRPr="00162B60">
        <w:rPr>
          <w:rFonts w:ascii="Arial" w:hAnsi="Arial" w:cs="Arial"/>
          <w:sz w:val="22"/>
          <w:szCs w:val="22"/>
        </w:rPr>
        <w:t xml:space="preserve">A expressão “Informação Confidencial” abrange toda a informação relativa às pesquisas desenvolvidas na </w:t>
      </w:r>
      <w:r w:rsidRPr="00162B60">
        <w:rPr>
          <w:rFonts w:ascii="Arial" w:hAnsi="Arial" w:cs="Arial"/>
          <w:b/>
          <w:sz w:val="22"/>
          <w:szCs w:val="22"/>
        </w:rPr>
        <w:t>UFES</w:t>
      </w:r>
      <w:r w:rsidRPr="00162B60">
        <w:rPr>
          <w:rFonts w:ascii="Arial" w:hAnsi="Arial" w:cs="Arial"/>
          <w:sz w:val="22"/>
          <w:szCs w:val="22"/>
        </w:rPr>
        <w:t xml:space="preserve"> a que o(s) </w:t>
      </w:r>
      <w:proofErr w:type="gramStart"/>
      <w:r w:rsidRPr="00162B60">
        <w:rPr>
          <w:rFonts w:ascii="Arial" w:hAnsi="Arial" w:cs="Arial"/>
          <w:b/>
          <w:sz w:val="22"/>
          <w:szCs w:val="22"/>
        </w:rPr>
        <w:t>INVENTOR(</w:t>
      </w:r>
      <w:proofErr w:type="gramEnd"/>
      <w:r w:rsidRPr="00162B60">
        <w:rPr>
          <w:rFonts w:ascii="Arial" w:hAnsi="Arial" w:cs="Arial"/>
          <w:b/>
          <w:sz w:val="22"/>
          <w:szCs w:val="22"/>
        </w:rPr>
        <w:t xml:space="preserve">ES) </w:t>
      </w:r>
      <w:r w:rsidRPr="00162B60">
        <w:rPr>
          <w:rFonts w:ascii="Arial" w:hAnsi="Arial" w:cs="Arial"/>
          <w:sz w:val="22"/>
          <w:szCs w:val="22"/>
        </w:rPr>
        <w:t>tenha(m) acesso, sob a forma escrita, verbal ou por quaisquer outros meios de comunicação, inclusive eletrônicos.</w:t>
      </w: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  <w:r w:rsidRPr="00162B60">
        <w:rPr>
          <w:rFonts w:ascii="Arial" w:hAnsi="Arial" w:cs="Arial"/>
          <w:b/>
          <w:i/>
          <w:sz w:val="22"/>
          <w:szCs w:val="22"/>
        </w:rPr>
        <w:t>Parágrafo Primeiro:</w:t>
      </w:r>
      <w:r w:rsidRPr="00162B60">
        <w:rPr>
          <w:rFonts w:ascii="Arial" w:hAnsi="Arial" w:cs="Arial"/>
          <w:sz w:val="22"/>
          <w:szCs w:val="22"/>
        </w:rPr>
        <w:t xml:space="preserve"> Para fins do presente termo o conceito “Informação Confidencial” inclui, mas não se limita, a materiais biológicos em espécie,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 da tecnologia </w:t>
      </w:r>
      <w:proofErr w:type="gramStart"/>
      <w:r w:rsidRPr="00162B60">
        <w:rPr>
          <w:rFonts w:ascii="Arial" w:hAnsi="Arial" w:cs="Arial"/>
          <w:sz w:val="22"/>
          <w:szCs w:val="22"/>
        </w:rPr>
        <w:t>supra mencionada</w:t>
      </w:r>
      <w:proofErr w:type="gramEnd"/>
      <w:r w:rsidRPr="00162B60">
        <w:rPr>
          <w:rFonts w:ascii="Arial" w:hAnsi="Arial" w:cs="Arial"/>
          <w:sz w:val="22"/>
          <w:szCs w:val="22"/>
        </w:rPr>
        <w:t>.</w:t>
      </w:r>
    </w:p>
    <w:p w:rsidR="00162B60" w:rsidRPr="00162B60" w:rsidRDefault="00162B60" w:rsidP="00162B60">
      <w:pPr>
        <w:pStyle w:val="Corpodetexto"/>
        <w:tabs>
          <w:tab w:val="left" w:pos="1320"/>
        </w:tabs>
        <w:spacing w:after="0" w:line="23" w:lineRule="atLeast"/>
        <w:ind w:left="284" w:right="281"/>
        <w:jc w:val="both"/>
        <w:rPr>
          <w:rFonts w:ascii="Arial" w:hAnsi="Arial" w:cs="Arial"/>
          <w:b/>
          <w:i/>
          <w:sz w:val="22"/>
          <w:szCs w:val="22"/>
        </w:rPr>
      </w:pPr>
    </w:p>
    <w:p w:rsidR="00162B60" w:rsidRPr="00162B60" w:rsidRDefault="006B7351" w:rsidP="00162B60">
      <w:pPr>
        <w:pStyle w:val="Corpodetexto"/>
        <w:tabs>
          <w:tab w:val="left" w:pos="1320"/>
        </w:tabs>
        <w:spacing w:after="0"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  <w:r w:rsidRPr="00162B60">
        <w:rPr>
          <w:rFonts w:ascii="Arial" w:hAnsi="Arial" w:cs="Arial"/>
          <w:b/>
          <w:i/>
          <w:sz w:val="22"/>
          <w:szCs w:val="22"/>
        </w:rPr>
        <w:t>Parágrafo Segundo:</w:t>
      </w:r>
      <w:r w:rsidRPr="00162B60">
        <w:rPr>
          <w:rFonts w:ascii="Arial" w:hAnsi="Arial" w:cs="Arial"/>
          <w:sz w:val="22"/>
          <w:szCs w:val="22"/>
        </w:rPr>
        <w:t xml:space="preserve"> não será considerada “Informação Confidencial” aquela que estiver sob domínio público antes de ser revelada ou disponibilizada ao(s) </w:t>
      </w:r>
      <w:proofErr w:type="gramStart"/>
      <w:r w:rsidRPr="00162B60">
        <w:rPr>
          <w:rFonts w:ascii="Arial" w:hAnsi="Arial" w:cs="Arial"/>
          <w:b/>
          <w:sz w:val="22"/>
          <w:szCs w:val="22"/>
        </w:rPr>
        <w:t>INVENTOR(</w:t>
      </w:r>
      <w:proofErr w:type="gramEnd"/>
      <w:r w:rsidRPr="00162B60">
        <w:rPr>
          <w:rFonts w:ascii="Arial" w:hAnsi="Arial" w:cs="Arial"/>
          <w:b/>
          <w:sz w:val="22"/>
          <w:szCs w:val="22"/>
        </w:rPr>
        <w:t>ES</w:t>
      </w:r>
      <w:r w:rsidRPr="00162B60">
        <w:rPr>
          <w:rFonts w:ascii="Arial" w:hAnsi="Arial" w:cs="Arial"/>
          <w:sz w:val="22"/>
          <w:szCs w:val="22"/>
        </w:rPr>
        <w:t>) ou a que for tornada pública pelo Instituto Nacional da Propriedade Industrial - INPI e/ou Órgão competente em âmbito internacional.</w:t>
      </w:r>
    </w:p>
    <w:p w:rsidR="00162B60" w:rsidRDefault="00162B60" w:rsidP="00162B60">
      <w:pPr>
        <w:pStyle w:val="Corpodetexto"/>
        <w:tabs>
          <w:tab w:val="left" w:pos="1320"/>
        </w:tabs>
        <w:spacing w:after="0" w:line="23" w:lineRule="atLeast"/>
        <w:ind w:left="284" w:right="281"/>
        <w:jc w:val="both"/>
        <w:rPr>
          <w:rFonts w:ascii="Arial" w:hAnsi="Arial" w:cs="Arial"/>
          <w:b/>
          <w:bCs/>
          <w:sz w:val="22"/>
          <w:szCs w:val="22"/>
        </w:rPr>
      </w:pPr>
    </w:p>
    <w:p w:rsidR="00896EE1" w:rsidRPr="00162B60" w:rsidRDefault="00896EE1" w:rsidP="00162B60">
      <w:pPr>
        <w:pStyle w:val="Corpodetexto"/>
        <w:tabs>
          <w:tab w:val="left" w:pos="1320"/>
        </w:tabs>
        <w:spacing w:after="0" w:line="23" w:lineRule="atLeast"/>
        <w:ind w:left="284" w:right="281"/>
        <w:jc w:val="both"/>
        <w:rPr>
          <w:rFonts w:ascii="Arial" w:hAnsi="Arial" w:cs="Arial"/>
          <w:b/>
          <w:bCs/>
          <w:sz w:val="22"/>
          <w:szCs w:val="22"/>
        </w:rPr>
      </w:pPr>
    </w:p>
    <w:p w:rsidR="006B7351" w:rsidRPr="00162B60" w:rsidRDefault="006B7351" w:rsidP="00162B60">
      <w:pPr>
        <w:pStyle w:val="Corpodetexto"/>
        <w:tabs>
          <w:tab w:val="left" w:pos="1320"/>
        </w:tabs>
        <w:spacing w:after="0"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  <w:r w:rsidRPr="00162B60">
        <w:rPr>
          <w:rFonts w:ascii="Arial" w:hAnsi="Arial" w:cs="Arial"/>
          <w:b/>
          <w:bCs/>
          <w:sz w:val="22"/>
          <w:szCs w:val="22"/>
        </w:rPr>
        <w:t xml:space="preserve">CLÁUSULA TERCEIRA - DAS OBRIGAÇÕES DO(S) </w:t>
      </w:r>
      <w:proofErr w:type="gramStart"/>
      <w:r w:rsidRPr="00162B60">
        <w:rPr>
          <w:rFonts w:ascii="Arial" w:hAnsi="Arial" w:cs="Arial"/>
          <w:b/>
          <w:bCs/>
          <w:sz w:val="22"/>
          <w:szCs w:val="22"/>
        </w:rPr>
        <w:t>INVENTOR(</w:t>
      </w:r>
      <w:proofErr w:type="gramEnd"/>
      <w:r w:rsidRPr="00162B60">
        <w:rPr>
          <w:rFonts w:ascii="Arial" w:hAnsi="Arial" w:cs="Arial"/>
          <w:b/>
          <w:bCs/>
          <w:sz w:val="22"/>
          <w:szCs w:val="22"/>
        </w:rPr>
        <w:t xml:space="preserve">ES) </w:t>
      </w:r>
    </w:p>
    <w:p w:rsidR="00162B60" w:rsidRPr="00162B60" w:rsidRDefault="00162B60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6B7351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  <w:r w:rsidRPr="00162B60">
        <w:rPr>
          <w:rFonts w:ascii="Arial" w:hAnsi="Arial" w:cs="Arial"/>
          <w:sz w:val="22"/>
          <w:szCs w:val="22"/>
        </w:rPr>
        <w:t xml:space="preserve">O(s) </w:t>
      </w:r>
      <w:proofErr w:type="gramStart"/>
      <w:r w:rsidRPr="00162B60">
        <w:rPr>
          <w:rFonts w:ascii="Arial" w:hAnsi="Arial" w:cs="Arial"/>
          <w:b/>
          <w:sz w:val="22"/>
          <w:szCs w:val="22"/>
        </w:rPr>
        <w:t>INVENTOR(</w:t>
      </w:r>
      <w:proofErr w:type="gramEnd"/>
      <w:r w:rsidRPr="00162B60">
        <w:rPr>
          <w:rFonts w:ascii="Arial" w:hAnsi="Arial" w:cs="Arial"/>
          <w:b/>
          <w:sz w:val="22"/>
          <w:szCs w:val="22"/>
        </w:rPr>
        <w:t xml:space="preserve">ES) </w:t>
      </w:r>
      <w:r w:rsidRPr="00162B60">
        <w:rPr>
          <w:rFonts w:ascii="Arial" w:hAnsi="Arial" w:cs="Arial"/>
          <w:sz w:val="22"/>
          <w:szCs w:val="22"/>
        </w:rPr>
        <w:t>compromete(m)-se a:</w:t>
      </w:r>
    </w:p>
    <w:p w:rsidR="00896EE1" w:rsidRPr="00162B60" w:rsidRDefault="00896EE1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6B7351" w:rsidRDefault="006B7351" w:rsidP="00896EE1">
      <w:pPr>
        <w:numPr>
          <w:ilvl w:val="0"/>
          <w:numId w:val="9"/>
        </w:num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  <w:proofErr w:type="gramStart"/>
      <w:r w:rsidRPr="00162B60">
        <w:rPr>
          <w:rFonts w:ascii="Arial" w:hAnsi="Arial" w:cs="Arial"/>
          <w:sz w:val="22"/>
          <w:szCs w:val="22"/>
        </w:rPr>
        <w:t>manter</w:t>
      </w:r>
      <w:proofErr w:type="gramEnd"/>
      <w:r w:rsidRPr="00162B60">
        <w:rPr>
          <w:rFonts w:ascii="Arial" w:hAnsi="Arial" w:cs="Arial"/>
          <w:sz w:val="22"/>
          <w:szCs w:val="22"/>
        </w:rPr>
        <w:t xml:space="preserve"> a “Informação Confidencial”</w:t>
      </w:r>
      <w:r w:rsidRPr="00162B60">
        <w:rPr>
          <w:rFonts w:ascii="Arial" w:hAnsi="Arial" w:cs="Arial"/>
          <w:bCs/>
          <w:sz w:val="22"/>
          <w:szCs w:val="22"/>
        </w:rPr>
        <w:t xml:space="preserve"> </w:t>
      </w:r>
      <w:r w:rsidRPr="00162B60">
        <w:rPr>
          <w:rFonts w:ascii="Arial" w:hAnsi="Arial" w:cs="Arial"/>
          <w:sz w:val="22"/>
          <w:szCs w:val="22"/>
        </w:rPr>
        <w:t xml:space="preserve">sob sigilo, usando-a somente para os propósitos do exercício de suas atividades junto à </w:t>
      </w:r>
      <w:r w:rsidRPr="00162B60">
        <w:rPr>
          <w:rFonts w:ascii="Arial" w:hAnsi="Arial" w:cs="Arial"/>
          <w:b/>
          <w:sz w:val="22"/>
          <w:szCs w:val="22"/>
        </w:rPr>
        <w:t>UFES</w:t>
      </w:r>
      <w:r w:rsidRPr="00162B60">
        <w:rPr>
          <w:rFonts w:ascii="Arial" w:hAnsi="Arial" w:cs="Arial"/>
          <w:sz w:val="22"/>
          <w:szCs w:val="22"/>
        </w:rPr>
        <w:t>, com a exclusão de qualquer outro objetivo;</w:t>
      </w:r>
    </w:p>
    <w:p w:rsidR="00896EE1" w:rsidRDefault="00896EE1" w:rsidP="00896EE1">
      <w:pPr>
        <w:spacing w:line="23" w:lineRule="atLeast"/>
        <w:ind w:left="644" w:right="281"/>
        <w:jc w:val="both"/>
        <w:rPr>
          <w:rFonts w:ascii="Arial" w:hAnsi="Arial" w:cs="Arial"/>
          <w:sz w:val="22"/>
          <w:szCs w:val="22"/>
        </w:rPr>
      </w:pPr>
    </w:p>
    <w:p w:rsidR="006B7351" w:rsidRDefault="006B7351" w:rsidP="00896EE1">
      <w:pPr>
        <w:numPr>
          <w:ilvl w:val="0"/>
          <w:numId w:val="9"/>
        </w:num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  <w:proofErr w:type="gramStart"/>
      <w:r w:rsidRPr="00896EE1">
        <w:rPr>
          <w:rFonts w:ascii="Arial" w:hAnsi="Arial" w:cs="Arial"/>
          <w:sz w:val="22"/>
          <w:szCs w:val="22"/>
        </w:rPr>
        <w:t>a</w:t>
      </w:r>
      <w:proofErr w:type="gramEnd"/>
      <w:r w:rsidRPr="00896EE1">
        <w:rPr>
          <w:rFonts w:ascii="Arial" w:hAnsi="Arial" w:cs="Arial"/>
          <w:sz w:val="22"/>
          <w:szCs w:val="22"/>
        </w:rPr>
        <w:t xml:space="preserve"> não utilizar as informações confidenciais a que tiver acesso, para gerar benefício próprio exclusivo e/ou unilateral, presente ou futuro, ou para o uso de terceiros;</w:t>
      </w:r>
    </w:p>
    <w:p w:rsidR="00896EE1" w:rsidRDefault="00896EE1" w:rsidP="00896EE1">
      <w:p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</w:p>
    <w:p w:rsidR="006B7351" w:rsidRPr="00896EE1" w:rsidRDefault="006B7351" w:rsidP="00896EE1">
      <w:pPr>
        <w:numPr>
          <w:ilvl w:val="0"/>
          <w:numId w:val="9"/>
        </w:num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  <w:proofErr w:type="gramStart"/>
      <w:r w:rsidRPr="00896EE1">
        <w:rPr>
          <w:rFonts w:ascii="Arial" w:hAnsi="Arial" w:cs="Arial"/>
          <w:bCs/>
          <w:sz w:val="22"/>
          <w:szCs w:val="22"/>
        </w:rPr>
        <w:t>não</w:t>
      </w:r>
      <w:proofErr w:type="gramEnd"/>
      <w:r w:rsidRPr="00896EE1">
        <w:rPr>
          <w:rFonts w:ascii="Arial" w:hAnsi="Arial" w:cs="Arial"/>
          <w:bCs/>
          <w:sz w:val="22"/>
          <w:szCs w:val="22"/>
        </w:rPr>
        <w:t xml:space="preserve"> fazer cópia ou registro por escrito sobre qualquer parte da “Informação Confidencial” e garantir que esta esteja protegida de forma adequada contra revelação, cópia, registro ou uso indevido e não autorizado;</w:t>
      </w:r>
    </w:p>
    <w:p w:rsidR="00896EE1" w:rsidRPr="00896EE1" w:rsidRDefault="00896EE1" w:rsidP="00896EE1">
      <w:p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</w:p>
    <w:p w:rsidR="006B7351" w:rsidRDefault="006B7351" w:rsidP="00896EE1">
      <w:pPr>
        <w:numPr>
          <w:ilvl w:val="0"/>
          <w:numId w:val="9"/>
        </w:num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  <w:proofErr w:type="gramStart"/>
      <w:r w:rsidRPr="00896EE1">
        <w:rPr>
          <w:rFonts w:ascii="Arial" w:hAnsi="Arial" w:cs="Arial"/>
          <w:sz w:val="22"/>
          <w:szCs w:val="22"/>
        </w:rPr>
        <w:t>a</w:t>
      </w:r>
      <w:proofErr w:type="gramEnd"/>
      <w:r w:rsidRPr="00896EE1">
        <w:rPr>
          <w:rFonts w:ascii="Arial" w:hAnsi="Arial" w:cs="Arial"/>
          <w:sz w:val="22"/>
          <w:szCs w:val="22"/>
        </w:rPr>
        <w:t xml:space="preserve"> não apropriar-se para si ou para outrem de material confidencial e/ou sigiloso da tecnologia que venha a ser disponível;</w:t>
      </w:r>
    </w:p>
    <w:p w:rsidR="00896EE1" w:rsidRDefault="00896EE1" w:rsidP="00896EE1">
      <w:p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</w:p>
    <w:p w:rsidR="006B7351" w:rsidRPr="00896EE1" w:rsidRDefault="006B7351" w:rsidP="00896EE1">
      <w:pPr>
        <w:numPr>
          <w:ilvl w:val="0"/>
          <w:numId w:val="9"/>
        </w:num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  <w:proofErr w:type="gramStart"/>
      <w:r w:rsidRPr="00896EE1">
        <w:rPr>
          <w:rFonts w:ascii="Arial" w:hAnsi="Arial" w:cs="Arial"/>
          <w:bCs/>
          <w:sz w:val="22"/>
          <w:szCs w:val="22"/>
        </w:rPr>
        <w:t>devolver</w:t>
      </w:r>
      <w:proofErr w:type="gramEnd"/>
      <w:r w:rsidRPr="00896EE1">
        <w:rPr>
          <w:rFonts w:ascii="Arial" w:hAnsi="Arial" w:cs="Arial"/>
          <w:bCs/>
          <w:sz w:val="22"/>
          <w:szCs w:val="22"/>
        </w:rPr>
        <w:t xml:space="preserve"> todos os documentos relacionados à “Informação Confidencial”, incluindo cópias, tão logo solicitado pela </w:t>
      </w:r>
      <w:r w:rsidRPr="00896EE1">
        <w:rPr>
          <w:rFonts w:ascii="Arial" w:hAnsi="Arial" w:cs="Arial"/>
          <w:b/>
          <w:bCs/>
          <w:sz w:val="22"/>
          <w:szCs w:val="22"/>
        </w:rPr>
        <w:t>UFES</w:t>
      </w:r>
      <w:r w:rsidR="00896EE1">
        <w:rPr>
          <w:rFonts w:ascii="Arial" w:hAnsi="Arial" w:cs="Arial"/>
          <w:bCs/>
          <w:sz w:val="22"/>
          <w:szCs w:val="22"/>
        </w:rPr>
        <w:t>;</w:t>
      </w:r>
    </w:p>
    <w:p w:rsidR="00896EE1" w:rsidRPr="00896EE1" w:rsidRDefault="00896EE1" w:rsidP="00896EE1">
      <w:p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</w:p>
    <w:p w:rsidR="006B7351" w:rsidRDefault="006B7351" w:rsidP="00896EE1">
      <w:pPr>
        <w:numPr>
          <w:ilvl w:val="0"/>
          <w:numId w:val="9"/>
        </w:num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  <w:proofErr w:type="gramStart"/>
      <w:r w:rsidRPr="00896EE1">
        <w:rPr>
          <w:rFonts w:ascii="Arial" w:hAnsi="Arial" w:cs="Arial"/>
          <w:sz w:val="22"/>
          <w:szCs w:val="22"/>
        </w:rPr>
        <w:t>a</w:t>
      </w:r>
      <w:proofErr w:type="gramEnd"/>
      <w:r w:rsidRPr="00896EE1">
        <w:rPr>
          <w:rFonts w:ascii="Arial" w:hAnsi="Arial" w:cs="Arial"/>
          <w:sz w:val="22"/>
          <w:szCs w:val="22"/>
        </w:rPr>
        <w:t xml:space="preserve"> não repassar o conhecimento das informações confidenciais, responsabilizando-se por todas as pessoas que vierem a ter acesso às informações, por seu intermédio, e obrigando-se, assim, a ressarcir a ocorrência de qualquer dano e / ou prejuízo oriundo de uma eventual quebra de sigilo das informações fornecidas</w:t>
      </w:r>
      <w:r w:rsidR="00896EE1">
        <w:rPr>
          <w:rFonts w:ascii="Arial" w:hAnsi="Arial" w:cs="Arial"/>
          <w:sz w:val="22"/>
          <w:szCs w:val="22"/>
        </w:rPr>
        <w:t>;</w:t>
      </w:r>
    </w:p>
    <w:p w:rsidR="00896EE1" w:rsidRDefault="00896EE1" w:rsidP="00896EE1">
      <w:p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</w:p>
    <w:p w:rsidR="006B7351" w:rsidRPr="00896EE1" w:rsidRDefault="006B7351" w:rsidP="00896EE1">
      <w:pPr>
        <w:numPr>
          <w:ilvl w:val="0"/>
          <w:numId w:val="9"/>
        </w:num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  <w:proofErr w:type="gramStart"/>
      <w:r w:rsidRPr="00896EE1">
        <w:rPr>
          <w:rFonts w:ascii="Arial" w:hAnsi="Arial" w:cs="Arial"/>
          <w:bCs/>
          <w:sz w:val="22"/>
          <w:szCs w:val="22"/>
        </w:rPr>
        <w:t>não</w:t>
      </w:r>
      <w:proofErr w:type="gramEnd"/>
      <w:r w:rsidRPr="00896EE1">
        <w:rPr>
          <w:rFonts w:ascii="Arial" w:hAnsi="Arial" w:cs="Arial"/>
          <w:bCs/>
          <w:sz w:val="22"/>
          <w:szCs w:val="22"/>
        </w:rPr>
        <w:t xml:space="preserve"> disponibilizar a “Informação Confidencial” a terceiros sem o consentimento por e</w:t>
      </w:r>
      <w:r w:rsidR="00896EE1">
        <w:rPr>
          <w:rFonts w:ascii="Arial" w:hAnsi="Arial" w:cs="Arial"/>
          <w:bCs/>
          <w:sz w:val="22"/>
          <w:szCs w:val="22"/>
        </w:rPr>
        <w:t>scrito do chefe de Departamento;</w:t>
      </w:r>
    </w:p>
    <w:p w:rsidR="00896EE1" w:rsidRPr="00896EE1" w:rsidRDefault="00896EE1" w:rsidP="00896EE1">
      <w:p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</w:p>
    <w:p w:rsidR="006B7351" w:rsidRPr="00896EE1" w:rsidRDefault="006B7351" w:rsidP="00896EE1">
      <w:pPr>
        <w:numPr>
          <w:ilvl w:val="0"/>
          <w:numId w:val="9"/>
        </w:numPr>
        <w:spacing w:line="23" w:lineRule="atLeast"/>
        <w:ind w:right="281"/>
        <w:jc w:val="both"/>
        <w:rPr>
          <w:rFonts w:ascii="Arial" w:hAnsi="Arial" w:cs="Arial"/>
          <w:sz w:val="22"/>
          <w:szCs w:val="22"/>
        </w:rPr>
      </w:pPr>
      <w:proofErr w:type="gramStart"/>
      <w:r w:rsidRPr="00896EE1">
        <w:rPr>
          <w:rFonts w:ascii="Arial" w:hAnsi="Arial" w:cs="Arial"/>
          <w:bCs/>
          <w:sz w:val="22"/>
          <w:szCs w:val="22"/>
        </w:rPr>
        <w:t>não</w:t>
      </w:r>
      <w:proofErr w:type="gramEnd"/>
      <w:r w:rsidRPr="00896EE1">
        <w:rPr>
          <w:rFonts w:ascii="Arial" w:hAnsi="Arial" w:cs="Arial"/>
          <w:bCs/>
          <w:sz w:val="22"/>
          <w:szCs w:val="22"/>
        </w:rPr>
        <w:t xml:space="preserve"> reclamar a qualquer tempo posse de direito relativo ao uso de produtos ou processos derivados da “Informação Confidencial”.</w:t>
      </w:r>
    </w:p>
    <w:p w:rsidR="006B7351" w:rsidRPr="00162B60" w:rsidRDefault="006B7351" w:rsidP="00162B60">
      <w:pPr>
        <w:pStyle w:val="Recuodecorpodetexto2"/>
        <w:spacing w:after="0" w:line="23" w:lineRule="atLeast"/>
        <w:ind w:left="284" w:right="281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B7351" w:rsidRPr="00162B60" w:rsidRDefault="006B7351" w:rsidP="00162B60">
      <w:pPr>
        <w:pStyle w:val="Recuodecorpodetexto2"/>
        <w:spacing w:after="0" w:line="23" w:lineRule="atLeast"/>
        <w:ind w:left="284" w:right="281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B7351" w:rsidRPr="00162B60" w:rsidRDefault="006B7351" w:rsidP="00162B60">
      <w:pPr>
        <w:pStyle w:val="Recuodecorpodetexto2"/>
        <w:spacing w:after="0" w:line="23" w:lineRule="atLeast"/>
        <w:ind w:left="284" w:right="281"/>
        <w:jc w:val="both"/>
        <w:rPr>
          <w:rFonts w:ascii="Arial" w:hAnsi="Arial" w:cs="Arial"/>
          <w:b/>
          <w:bCs/>
          <w:sz w:val="22"/>
          <w:szCs w:val="22"/>
        </w:rPr>
      </w:pPr>
      <w:r w:rsidRPr="00162B60">
        <w:rPr>
          <w:rFonts w:ascii="Arial" w:hAnsi="Arial" w:cs="Arial"/>
          <w:b/>
          <w:bCs/>
          <w:sz w:val="22"/>
          <w:szCs w:val="22"/>
        </w:rPr>
        <w:t>CLÁUSULA QUARTA - DO PRAZO</w:t>
      </w:r>
    </w:p>
    <w:p w:rsidR="00162B60" w:rsidRPr="00162B60" w:rsidRDefault="00162B60" w:rsidP="00162B60">
      <w:pPr>
        <w:pStyle w:val="Recuodecorpodetexto2"/>
        <w:spacing w:after="0"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6B7351" w:rsidRPr="00162B60" w:rsidRDefault="006B7351" w:rsidP="00162B60">
      <w:pPr>
        <w:pStyle w:val="Recuodecorpodetexto2"/>
        <w:spacing w:after="0" w:line="23" w:lineRule="atLeast"/>
        <w:ind w:left="284" w:right="281"/>
        <w:jc w:val="both"/>
        <w:rPr>
          <w:rFonts w:ascii="Arial" w:hAnsi="Arial" w:cs="Arial"/>
          <w:b/>
          <w:bCs/>
          <w:sz w:val="22"/>
          <w:szCs w:val="22"/>
        </w:rPr>
      </w:pPr>
      <w:r w:rsidRPr="00162B60">
        <w:rPr>
          <w:rFonts w:ascii="Arial" w:hAnsi="Arial" w:cs="Arial"/>
          <w:sz w:val="22"/>
          <w:szCs w:val="22"/>
        </w:rPr>
        <w:t xml:space="preserve">O termo de confidencialidade e sigilo vigorará até que os direitos de propriedade intelectual das pesquisas desenvolvidas na </w:t>
      </w:r>
      <w:r w:rsidRPr="00162B60">
        <w:rPr>
          <w:rFonts w:ascii="Arial" w:hAnsi="Arial" w:cs="Arial"/>
          <w:b/>
          <w:sz w:val="22"/>
          <w:szCs w:val="22"/>
        </w:rPr>
        <w:t>UFES</w:t>
      </w:r>
      <w:r w:rsidRPr="00162B60">
        <w:rPr>
          <w:rFonts w:ascii="Arial" w:hAnsi="Arial" w:cs="Arial"/>
          <w:sz w:val="22"/>
          <w:szCs w:val="22"/>
        </w:rPr>
        <w:t xml:space="preserve"> estejam devidamente protegidos junto ao INPI e/ou Órgão competente em âmbito internacional pela </w:t>
      </w:r>
      <w:r w:rsidRPr="00162B60">
        <w:rPr>
          <w:rFonts w:ascii="Arial" w:hAnsi="Arial" w:cs="Arial"/>
          <w:b/>
          <w:sz w:val="22"/>
          <w:szCs w:val="22"/>
        </w:rPr>
        <w:t>UFES</w:t>
      </w:r>
      <w:r w:rsidRPr="00162B60">
        <w:rPr>
          <w:rFonts w:ascii="Arial" w:hAnsi="Arial" w:cs="Arial"/>
          <w:sz w:val="22"/>
          <w:szCs w:val="22"/>
        </w:rPr>
        <w:t xml:space="preserve">. </w:t>
      </w:r>
    </w:p>
    <w:p w:rsidR="006B7351" w:rsidRPr="00162B60" w:rsidRDefault="006B7351" w:rsidP="00162B60">
      <w:pPr>
        <w:pStyle w:val="Ttulo5"/>
        <w:spacing w:before="0" w:after="0" w:line="23" w:lineRule="atLeast"/>
        <w:ind w:left="284" w:right="281"/>
        <w:jc w:val="both"/>
        <w:rPr>
          <w:rFonts w:ascii="Arial" w:hAnsi="Arial" w:cs="Arial"/>
          <w:i w:val="0"/>
          <w:sz w:val="22"/>
          <w:szCs w:val="22"/>
        </w:rPr>
      </w:pP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6B7351" w:rsidRPr="00162B60" w:rsidRDefault="006B7351" w:rsidP="00162B60">
      <w:pPr>
        <w:pStyle w:val="Ttulo5"/>
        <w:spacing w:before="0" w:after="0" w:line="23" w:lineRule="atLeast"/>
        <w:ind w:left="284" w:right="281"/>
        <w:jc w:val="both"/>
        <w:rPr>
          <w:rFonts w:ascii="Arial" w:hAnsi="Arial" w:cs="Arial"/>
          <w:i w:val="0"/>
          <w:sz w:val="22"/>
          <w:szCs w:val="22"/>
        </w:rPr>
      </w:pPr>
      <w:r w:rsidRPr="00162B60">
        <w:rPr>
          <w:rFonts w:ascii="Arial" w:hAnsi="Arial" w:cs="Arial"/>
          <w:i w:val="0"/>
          <w:sz w:val="22"/>
          <w:szCs w:val="22"/>
        </w:rPr>
        <w:t>CLÁUSULA QUINTA- DAS PENALIDADES</w:t>
      </w:r>
    </w:p>
    <w:p w:rsidR="00162B60" w:rsidRPr="00162B60" w:rsidRDefault="00162B60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  <w:r w:rsidRPr="00162B60">
        <w:rPr>
          <w:rFonts w:ascii="Arial" w:hAnsi="Arial" w:cs="Arial"/>
          <w:sz w:val="22"/>
          <w:szCs w:val="22"/>
        </w:rPr>
        <w:t xml:space="preserve">Caso o(s) </w:t>
      </w:r>
      <w:proofErr w:type="gramStart"/>
      <w:r w:rsidRPr="00162B60">
        <w:rPr>
          <w:rFonts w:ascii="Arial" w:hAnsi="Arial" w:cs="Arial"/>
          <w:b/>
          <w:sz w:val="22"/>
          <w:szCs w:val="22"/>
        </w:rPr>
        <w:t>INVENTOR(</w:t>
      </w:r>
      <w:proofErr w:type="gramEnd"/>
      <w:r w:rsidRPr="00162B60">
        <w:rPr>
          <w:rFonts w:ascii="Arial" w:hAnsi="Arial" w:cs="Arial"/>
          <w:b/>
          <w:sz w:val="22"/>
          <w:szCs w:val="22"/>
        </w:rPr>
        <w:t>ES)</w:t>
      </w:r>
      <w:r w:rsidRPr="00162B60">
        <w:rPr>
          <w:rFonts w:ascii="Arial" w:hAnsi="Arial" w:cs="Arial"/>
          <w:sz w:val="22"/>
          <w:szCs w:val="22"/>
        </w:rPr>
        <w:t xml:space="preserve"> descumpra(m) quaisquer das obrigações previstas no presente termo, a Universidade Federal do Espírito Santo - </w:t>
      </w:r>
      <w:r w:rsidRPr="00162B60">
        <w:rPr>
          <w:rFonts w:ascii="Arial" w:hAnsi="Arial" w:cs="Arial"/>
          <w:b/>
          <w:sz w:val="22"/>
          <w:szCs w:val="22"/>
        </w:rPr>
        <w:t>UFES</w:t>
      </w:r>
      <w:r w:rsidRPr="00162B60">
        <w:rPr>
          <w:rFonts w:ascii="Arial" w:hAnsi="Arial" w:cs="Arial"/>
          <w:sz w:val="22"/>
          <w:szCs w:val="22"/>
        </w:rPr>
        <w:t xml:space="preserve"> impetrará a respectiva ação indenizatória junto à autoridade competente, que aplicará as sanções de cunho civil e criminal cabíveis. </w:t>
      </w: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6B7351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896EE1" w:rsidRPr="00162B60" w:rsidRDefault="00896EE1" w:rsidP="00162B60">
      <w:pPr>
        <w:spacing w:line="23" w:lineRule="atLeast"/>
        <w:ind w:left="284" w:right="281"/>
        <w:jc w:val="both"/>
        <w:rPr>
          <w:rFonts w:ascii="Arial" w:hAnsi="Arial" w:cs="Arial"/>
          <w:sz w:val="22"/>
          <w:szCs w:val="22"/>
        </w:rPr>
      </w:pPr>
    </w:p>
    <w:p w:rsidR="00234666" w:rsidRPr="00162B60" w:rsidRDefault="004C159F" w:rsidP="00162B60">
      <w:pPr>
        <w:spacing w:line="23" w:lineRule="atLeast"/>
        <w:ind w:left="284" w:right="281"/>
        <w:jc w:val="center"/>
        <w:rPr>
          <w:rFonts w:ascii="Arial" w:hAnsi="Arial" w:cs="Arial"/>
          <w:color w:val="FF0000"/>
          <w:sz w:val="22"/>
          <w:szCs w:val="22"/>
        </w:rPr>
      </w:pPr>
      <w:r w:rsidRPr="00162B60">
        <w:rPr>
          <w:rFonts w:ascii="Arial" w:hAnsi="Arial" w:cs="Arial"/>
          <w:sz w:val="22"/>
          <w:szCs w:val="22"/>
        </w:rPr>
        <w:t xml:space="preserve">Vitória, </w:t>
      </w:r>
      <w:r w:rsidR="00C9167C" w:rsidRPr="00162B60">
        <w:rPr>
          <w:rFonts w:ascii="Arial" w:hAnsi="Arial" w:cs="Arial"/>
          <w:color w:val="FF0000"/>
          <w:sz w:val="22"/>
          <w:szCs w:val="22"/>
        </w:rPr>
        <w:t>&lt;dia&gt;</w:t>
      </w:r>
      <w:r w:rsidR="00275928" w:rsidRPr="00162B60">
        <w:rPr>
          <w:rFonts w:ascii="Arial" w:hAnsi="Arial" w:cs="Arial"/>
          <w:sz w:val="22"/>
          <w:szCs w:val="22"/>
        </w:rPr>
        <w:t xml:space="preserve"> de </w:t>
      </w:r>
      <w:r w:rsidR="00C9167C" w:rsidRPr="00162B60">
        <w:rPr>
          <w:rFonts w:ascii="Arial" w:hAnsi="Arial" w:cs="Arial"/>
          <w:color w:val="FF0000"/>
          <w:sz w:val="22"/>
          <w:szCs w:val="22"/>
        </w:rPr>
        <w:t xml:space="preserve">&lt;mês&gt; </w:t>
      </w:r>
      <w:r w:rsidR="00C9167C" w:rsidRPr="00162B60">
        <w:rPr>
          <w:rFonts w:ascii="Arial" w:hAnsi="Arial" w:cs="Arial"/>
          <w:sz w:val="22"/>
          <w:szCs w:val="22"/>
        </w:rPr>
        <w:t xml:space="preserve">de </w:t>
      </w:r>
      <w:r w:rsidR="00C9167C" w:rsidRPr="00162B60">
        <w:rPr>
          <w:rFonts w:ascii="Arial" w:hAnsi="Arial" w:cs="Arial"/>
          <w:color w:val="FF0000"/>
          <w:sz w:val="22"/>
          <w:szCs w:val="22"/>
        </w:rPr>
        <w:t>&lt;ano</w:t>
      </w:r>
      <w:proofErr w:type="gramStart"/>
      <w:r w:rsidR="00C9167C" w:rsidRPr="00162B60">
        <w:rPr>
          <w:rFonts w:ascii="Arial" w:hAnsi="Arial" w:cs="Arial"/>
          <w:color w:val="FF0000"/>
          <w:sz w:val="22"/>
          <w:szCs w:val="22"/>
        </w:rPr>
        <w:t>&gt;</w:t>
      </w:r>
      <w:proofErr w:type="gramEnd"/>
    </w:p>
    <w:p w:rsidR="00162B60" w:rsidRPr="00162B60" w:rsidRDefault="00162B60" w:rsidP="00162B60">
      <w:pPr>
        <w:spacing w:line="23" w:lineRule="atLeast"/>
        <w:ind w:left="284" w:right="281"/>
        <w:jc w:val="center"/>
        <w:rPr>
          <w:rFonts w:ascii="Arial" w:hAnsi="Arial" w:cs="Arial"/>
          <w:color w:val="FF0000"/>
          <w:sz w:val="22"/>
          <w:szCs w:val="22"/>
        </w:rPr>
      </w:pPr>
    </w:p>
    <w:p w:rsidR="00C65AC1" w:rsidRDefault="00C65AC1" w:rsidP="00162B60">
      <w:pPr>
        <w:spacing w:line="23" w:lineRule="atLeast"/>
        <w:ind w:left="284" w:right="281"/>
        <w:jc w:val="center"/>
        <w:rPr>
          <w:rFonts w:ascii="Arial" w:hAnsi="Arial" w:cs="Arial"/>
          <w:color w:val="FF0000"/>
          <w:sz w:val="22"/>
          <w:szCs w:val="22"/>
        </w:rPr>
      </w:pPr>
    </w:p>
    <w:p w:rsidR="0015115D" w:rsidRPr="00162B60" w:rsidRDefault="0015115D" w:rsidP="00162B60">
      <w:pPr>
        <w:spacing w:line="23" w:lineRule="atLeast"/>
        <w:ind w:left="284" w:right="281"/>
        <w:jc w:val="center"/>
        <w:rPr>
          <w:rFonts w:ascii="Arial" w:hAnsi="Arial" w:cs="Arial"/>
          <w:color w:val="FF0000"/>
          <w:sz w:val="22"/>
          <w:szCs w:val="22"/>
        </w:rPr>
      </w:pPr>
    </w:p>
    <w:p w:rsidR="00275928" w:rsidRPr="00162B60" w:rsidRDefault="006A1437" w:rsidP="00162B60">
      <w:pPr>
        <w:spacing w:line="23" w:lineRule="atLeast"/>
        <w:ind w:left="284" w:right="281"/>
        <w:jc w:val="center"/>
        <w:rPr>
          <w:rFonts w:ascii="Arial" w:hAnsi="Arial" w:cs="Arial"/>
          <w:color w:val="000000"/>
          <w:sz w:val="22"/>
          <w:szCs w:val="22"/>
        </w:rPr>
      </w:pPr>
      <w:r w:rsidRPr="00162B60">
        <w:rPr>
          <w:rFonts w:ascii="Arial" w:hAnsi="Arial" w:cs="Arial"/>
          <w:color w:val="000000"/>
          <w:sz w:val="22"/>
          <w:szCs w:val="22"/>
        </w:rPr>
        <w:t>________________</w:t>
      </w:r>
      <w:r w:rsidR="00275928" w:rsidRPr="00162B60">
        <w:rPr>
          <w:rFonts w:ascii="Arial" w:hAnsi="Arial" w:cs="Arial"/>
          <w:color w:val="000000"/>
          <w:sz w:val="22"/>
          <w:szCs w:val="22"/>
        </w:rPr>
        <w:t>_______________________</w:t>
      </w:r>
      <w:r w:rsidR="00E1300B" w:rsidRPr="00162B60">
        <w:rPr>
          <w:rFonts w:ascii="Arial" w:hAnsi="Arial" w:cs="Arial"/>
          <w:color w:val="000000"/>
          <w:sz w:val="22"/>
          <w:szCs w:val="22"/>
        </w:rPr>
        <w:t>__</w:t>
      </w:r>
    </w:p>
    <w:p w:rsidR="00234666" w:rsidRPr="00162B60" w:rsidRDefault="006B7351" w:rsidP="00162B60">
      <w:pPr>
        <w:spacing w:line="23" w:lineRule="atLeast"/>
        <w:ind w:left="284" w:right="28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62B60">
        <w:rPr>
          <w:rFonts w:ascii="Arial" w:hAnsi="Arial" w:cs="Arial"/>
          <w:b/>
          <w:color w:val="000000"/>
          <w:sz w:val="22"/>
          <w:szCs w:val="22"/>
        </w:rPr>
        <w:t>INVENTOR</w:t>
      </w:r>
    </w:p>
    <w:p w:rsidR="006A1437" w:rsidRPr="00162B60" w:rsidRDefault="006A1437" w:rsidP="00162B60">
      <w:pPr>
        <w:spacing w:line="23" w:lineRule="atLeast"/>
        <w:ind w:left="284" w:right="28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65AC1" w:rsidRPr="00162B60" w:rsidRDefault="00C65AC1" w:rsidP="00162B60">
      <w:pPr>
        <w:spacing w:line="23" w:lineRule="atLeast"/>
        <w:ind w:left="284" w:right="28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7351" w:rsidRPr="00162B60" w:rsidRDefault="006B7351" w:rsidP="00162B60">
      <w:pPr>
        <w:spacing w:line="23" w:lineRule="atLeast"/>
        <w:ind w:left="284" w:right="28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1300B" w:rsidRPr="00162B60" w:rsidRDefault="00E1300B" w:rsidP="00162B60">
      <w:pPr>
        <w:spacing w:line="23" w:lineRule="atLeast"/>
        <w:ind w:left="284" w:right="28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B69AA" w:rsidRPr="00162B60" w:rsidRDefault="00E178B5" w:rsidP="00162B60">
      <w:pPr>
        <w:spacing w:line="23" w:lineRule="atLeast"/>
        <w:ind w:left="284" w:right="28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62B60">
        <w:rPr>
          <w:rFonts w:ascii="Arial" w:hAnsi="Arial" w:cs="Arial"/>
          <w:b/>
          <w:color w:val="000000"/>
          <w:sz w:val="22"/>
          <w:szCs w:val="22"/>
        </w:rPr>
        <w:t xml:space="preserve">TESTEMUNHA </w:t>
      </w:r>
      <w:proofErr w:type="gramStart"/>
      <w:r w:rsidRPr="00162B60">
        <w:rPr>
          <w:rFonts w:ascii="Arial" w:hAnsi="Arial" w:cs="Arial"/>
          <w:b/>
          <w:color w:val="000000"/>
          <w:sz w:val="22"/>
          <w:szCs w:val="22"/>
        </w:rPr>
        <w:t>1</w:t>
      </w:r>
      <w:proofErr w:type="gramEnd"/>
      <w:r w:rsidRPr="00162B60">
        <w:rPr>
          <w:rFonts w:ascii="Arial" w:hAnsi="Arial" w:cs="Arial"/>
          <w:b/>
          <w:color w:val="000000"/>
          <w:sz w:val="22"/>
          <w:szCs w:val="22"/>
        </w:rPr>
        <w:t>:</w:t>
      </w:r>
      <w:r w:rsidR="00F92824" w:rsidRPr="00162B60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</w:t>
      </w:r>
      <w:r w:rsidR="00B70944" w:rsidRPr="00162B60">
        <w:rPr>
          <w:rFonts w:ascii="Arial" w:hAnsi="Arial" w:cs="Arial"/>
          <w:b/>
          <w:color w:val="000000"/>
          <w:sz w:val="22"/>
          <w:szCs w:val="22"/>
        </w:rPr>
        <w:t xml:space="preserve">         </w:t>
      </w:r>
      <w:r w:rsidR="00F92824" w:rsidRPr="00162B60">
        <w:rPr>
          <w:rFonts w:ascii="Arial" w:hAnsi="Arial" w:cs="Arial"/>
          <w:b/>
          <w:color w:val="000000"/>
          <w:sz w:val="22"/>
          <w:szCs w:val="22"/>
        </w:rPr>
        <w:t>TESTEMUNHA 2:</w:t>
      </w:r>
    </w:p>
    <w:p w:rsidR="00E06502" w:rsidRPr="00162B60" w:rsidRDefault="00E06502" w:rsidP="00162B60">
      <w:pPr>
        <w:spacing w:line="23" w:lineRule="atLeast"/>
        <w:ind w:left="284" w:right="28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C159F" w:rsidRPr="00162B60" w:rsidRDefault="004C159F" w:rsidP="00162B60">
      <w:pPr>
        <w:spacing w:line="23" w:lineRule="atLeast"/>
        <w:ind w:left="284" w:right="281"/>
        <w:jc w:val="both"/>
        <w:rPr>
          <w:rFonts w:ascii="Arial" w:hAnsi="Arial" w:cs="Arial"/>
          <w:color w:val="000000"/>
          <w:sz w:val="22"/>
          <w:szCs w:val="22"/>
        </w:rPr>
      </w:pPr>
      <w:r w:rsidRPr="00162B60">
        <w:rPr>
          <w:rFonts w:ascii="Arial" w:hAnsi="Arial" w:cs="Arial"/>
          <w:color w:val="000000"/>
          <w:sz w:val="22"/>
          <w:szCs w:val="22"/>
        </w:rPr>
        <w:t>_____________</w:t>
      </w:r>
      <w:r w:rsidR="00556354" w:rsidRPr="00162B60">
        <w:rPr>
          <w:rFonts w:ascii="Arial" w:hAnsi="Arial" w:cs="Arial"/>
          <w:color w:val="000000"/>
          <w:sz w:val="22"/>
          <w:szCs w:val="22"/>
        </w:rPr>
        <w:t>___________________</w:t>
      </w:r>
      <w:r w:rsidR="00F92824" w:rsidRPr="00162B60">
        <w:rPr>
          <w:rFonts w:ascii="Arial" w:hAnsi="Arial" w:cs="Arial"/>
          <w:color w:val="000000"/>
          <w:sz w:val="22"/>
          <w:szCs w:val="22"/>
        </w:rPr>
        <w:t>__</w:t>
      </w:r>
      <w:r w:rsidR="00B70944" w:rsidRPr="00162B60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F92824" w:rsidRPr="00162B60">
        <w:rPr>
          <w:rFonts w:ascii="Arial" w:hAnsi="Arial" w:cs="Arial"/>
          <w:color w:val="000000"/>
          <w:sz w:val="22"/>
          <w:szCs w:val="22"/>
        </w:rPr>
        <w:t xml:space="preserve"> _________________________________</w:t>
      </w:r>
      <w:r w:rsidR="00B70944" w:rsidRPr="00162B60">
        <w:rPr>
          <w:rFonts w:ascii="Arial" w:hAnsi="Arial" w:cs="Arial"/>
          <w:color w:val="000000"/>
          <w:sz w:val="22"/>
          <w:szCs w:val="22"/>
        </w:rPr>
        <w:t>_</w:t>
      </w:r>
    </w:p>
    <w:p w:rsidR="00275928" w:rsidRPr="00162B60" w:rsidRDefault="007B4742" w:rsidP="00162B60">
      <w:pPr>
        <w:spacing w:line="23" w:lineRule="atLeast"/>
        <w:ind w:left="284" w:right="281"/>
        <w:jc w:val="both"/>
        <w:rPr>
          <w:rFonts w:ascii="Arial" w:hAnsi="Arial" w:cs="Arial"/>
          <w:color w:val="000000"/>
          <w:sz w:val="22"/>
          <w:szCs w:val="22"/>
        </w:rPr>
      </w:pPr>
      <w:r w:rsidRPr="00162B60">
        <w:rPr>
          <w:rFonts w:ascii="Arial" w:hAnsi="Arial" w:cs="Arial"/>
          <w:color w:val="000000"/>
          <w:sz w:val="22"/>
          <w:szCs w:val="22"/>
        </w:rPr>
        <w:t>Nome:</w:t>
      </w:r>
      <w:r w:rsidRPr="00162B60">
        <w:rPr>
          <w:rFonts w:ascii="Arial" w:hAnsi="Arial" w:cs="Arial"/>
          <w:color w:val="000000"/>
          <w:sz w:val="22"/>
          <w:szCs w:val="22"/>
        </w:rPr>
        <w:tab/>
      </w:r>
      <w:r w:rsidRPr="00162B60">
        <w:rPr>
          <w:rFonts w:ascii="Arial" w:hAnsi="Arial" w:cs="Arial"/>
          <w:color w:val="000000"/>
          <w:sz w:val="22"/>
          <w:szCs w:val="22"/>
        </w:rPr>
        <w:tab/>
      </w:r>
      <w:r w:rsidRPr="00162B60">
        <w:rPr>
          <w:rFonts w:ascii="Arial" w:hAnsi="Arial" w:cs="Arial"/>
          <w:color w:val="000000"/>
          <w:sz w:val="22"/>
          <w:szCs w:val="22"/>
        </w:rPr>
        <w:tab/>
      </w:r>
      <w:r w:rsidRPr="00162B60">
        <w:rPr>
          <w:rFonts w:ascii="Arial" w:hAnsi="Arial" w:cs="Arial"/>
          <w:color w:val="000000"/>
          <w:sz w:val="22"/>
          <w:szCs w:val="22"/>
        </w:rPr>
        <w:tab/>
      </w:r>
      <w:r w:rsidRPr="00162B60">
        <w:rPr>
          <w:rFonts w:ascii="Arial" w:hAnsi="Arial" w:cs="Arial"/>
          <w:color w:val="000000"/>
          <w:sz w:val="22"/>
          <w:szCs w:val="22"/>
        </w:rPr>
        <w:tab/>
      </w:r>
      <w:r w:rsidRPr="00162B60">
        <w:rPr>
          <w:rFonts w:ascii="Arial" w:hAnsi="Arial" w:cs="Arial"/>
          <w:color w:val="000000"/>
          <w:sz w:val="22"/>
          <w:szCs w:val="22"/>
        </w:rPr>
        <w:tab/>
      </w:r>
      <w:r w:rsidR="003B69D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F92824" w:rsidRPr="00162B60">
        <w:rPr>
          <w:rFonts w:ascii="Arial" w:hAnsi="Arial" w:cs="Arial"/>
          <w:color w:val="000000"/>
          <w:sz w:val="22"/>
          <w:szCs w:val="22"/>
        </w:rPr>
        <w:t>Nome:</w:t>
      </w:r>
    </w:p>
    <w:p w:rsidR="001F0793" w:rsidRPr="00162B60" w:rsidRDefault="007B4742" w:rsidP="00162B60">
      <w:pPr>
        <w:spacing w:line="23" w:lineRule="atLeast"/>
        <w:ind w:left="284" w:right="281"/>
        <w:jc w:val="both"/>
        <w:rPr>
          <w:rFonts w:ascii="Arial" w:hAnsi="Arial" w:cs="Arial"/>
          <w:color w:val="000000"/>
          <w:sz w:val="22"/>
          <w:szCs w:val="22"/>
        </w:rPr>
      </w:pPr>
      <w:r w:rsidRPr="00162B60">
        <w:rPr>
          <w:rFonts w:ascii="Arial" w:hAnsi="Arial" w:cs="Arial"/>
          <w:color w:val="000000"/>
          <w:sz w:val="22"/>
          <w:szCs w:val="22"/>
        </w:rPr>
        <w:t>CPF:</w:t>
      </w:r>
      <w:r w:rsidR="00F92824" w:rsidRPr="00162B60"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15115D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="00B70944" w:rsidRPr="00162B60">
        <w:rPr>
          <w:rFonts w:ascii="Arial" w:hAnsi="Arial" w:cs="Arial"/>
          <w:color w:val="000000"/>
          <w:sz w:val="22"/>
          <w:szCs w:val="22"/>
        </w:rPr>
        <w:t xml:space="preserve"> </w:t>
      </w:r>
      <w:r w:rsidR="00F92824" w:rsidRPr="00162B60">
        <w:rPr>
          <w:rFonts w:ascii="Arial" w:hAnsi="Arial" w:cs="Arial"/>
          <w:color w:val="000000"/>
          <w:sz w:val="22"/>
          <w:szCs w:val="22"/>
        </w:rPr>
        <w:t>CPF:</w:t>
      </w:r>
    </w:p>
    <w:sectPr w:rsidR="001F0793" w:rsidRPr="00162B60" w:rsidSect="005A0B1B">
      <w:headerReference w:type="default" r:id="rId8"/>
      <w:footerReference w:type="even" r:id="rId9"/>
      <w:footerReference w:type="default" r:id="rId10"/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32" w:rsidRDefault="003C3232">
      <w:r>
        <w:separator/>
      </w:r>
    </w:p>
  </w:endnote>
  <w:endnote w:type="continuationSeparator" w:id="0">
    <w:p w:rsidR="003C3232" w:rsidRDefault="003C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45" w:rsidRDefault="00AA6545" w:rsidP="002D06E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6545" w:rsidRDefault="00AA6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1B" w:rsidRPr="00220A1B" w:rsidRDefault="00220A1B">
    <w:pPr>
      <w:pStyle w:val="Rodap"/>
      <w:jc w:val="right"/>
      <w:rPr>
        <w:rFonts w:ascii="Arial" w:hAnsi="Arial" w:cs="Arial"/>
        <w:sz w:val="18"/>
        <w:szCs w:val="18"/>
      </w:rPr>
    </w:pPr>
    <w:r w:rsidRPr="00220A1B">
      <w:rPr>
        <w:rFonts w:ascii="Arial" w:hAnsi="Arial" w:cs="Arial"/>
        <w:sz w:val="18"/>
        <w:szCs w:val="18"/>
      </w:rPr>
      <w:fldChar w:fldCharType="begin"/>
    </w:r>
    <w:r w:rsidRPr="00220A1B">
      <w:rPr>
        <w:rFonts w:ascii="Arial" w:hAnsi="Arial" w:cs="Arial"/>
        <w:sz w:val="18"/>
        <w:szCs w:val="18"/>
      </w:rPr>
      <w:instrText xml:space="preserve"> PAGE   \* MERGEFORMAT </w:instrText>
    </w:r>
    <w:r w:rsidRPr="00220A1B">
      <w:rPr>
        <w:rFonts w:ascii="Arial" w:hAnsi="Arial" w:cs="Arial"/>
        <w:sz w:val="18"/>
        <w:szCs w:val="18"/>
      </w:rPr>
      <w:fldChar w:fldCharType="separate"/>
    </w:r>
    <w:r w:rsidR="003B69DA">
      <w:rPr>
        <w:rFonts w:ascii="Arial" w:hAnsi="Arial" w:cs="Arial"/>
        <w:noProof/>
        <w:sz w:val="18"/>
        <w:szCs w:val="18"/>
      </w:rPr>
      <w:t>1</w:t>
    </w:r>
    <w:r w:rsidRPr="00220A1B">
      <w:rPr>
        <w:rFonts w:ascii="Arial" w:hAnsi="Arial" w:cs="Arial"/>
        <w:sz w:val="18"/>
        <w:szCs w:val="18"/>
      </w:rPr>
      <w:fldChar w:fldCharType="end"/>
    </w:r>
  </w:p>
  <w:p w:rsidR="005F19DB" w:rsidRPr="005F19DB" w:rsidRDefault="005F19DB" w:rsidP="005F19DB">
    <w:pPr>
      <w:pStyle w:val="Ttulo3"/>
      <w:tabs>
        <w:tab w:val="clear" w:pos="2160"/>
        <w:tab w:val="left" w:pos="851"/>
      </w:tabs>
      <w:ind w:left="851" w:right="848" w:firstLine="0"/>
      <w:jc w:val="center"/>
      <w:rPr>
        <w:rFonts w:ascii="Arial" w:hAnsi="Arial" w:cs="Arial"/>
        <w:bCs/>
        <w:sz w:val="16"/>
        <w:szCs w:val="16"/>
        <w:u w:val="none"/>
        <w:lang w:val="pt-BR"/>
      </w:rPr>
    </w:pPr>
    <w:r w:rsidRPr="005F19DB">
      <w:rPr>
        <w:rFonts w:ascii="Arial" w:hAnsi="Arial" w:cs="Arial"/>
        <w:sz w:val="16"/>
        <w:szCs w:val="16"/>
        <w:u w:val="none"/>
        <w:lang w:val="pt-BR"/>
      </w:rPr>
      <w:t xml:space="preserve">Universidade Federal do Espírito Santo (UFES) – </w:t>
    </w:r>
    <w:proofErr w:type="spellStart"/>
    <w:r w:rsidRPr="005F19DB">
      <w:rPr>
        <w:rFonts w:ascii="Arial" w:hAnsi="Arial" w:cs="Arial"/>
        <w:sz w:val="16"/>
        <w:szCs w:val="16"/>
        <w:u w:val="none"/>
        <w:lang w:val="pt-BR"/>
      </w:rPr>
      <w:t>Pró-Reitoria</w:t>
    </w:r>
    <w:proofErr w:type="spellEnd"/>
    <w:r w:rsidRPr="005F19DB">
      <w:rPr>
        <w:rFonts w:ascii="Arial" w:hAnsi="Arial" w:cs="Arial"/>
        <w:sz w:val="16"/>
        <w:szCs w:val="16"/>
        <w:u w:val="none"/>
        <w:lang w:val="pt-BR"/>
      </w:rPr>
      <w:t xml:space="preserve"> de Pesquisa e Pós-Graduação (PRPPG)                                   Av. Fernando Ferrari, 514, Goiabeiras, </w:t>
    </w:r>
    <w:r w:rsidRPr="005F19DB">
      <w:rPr>
        <w:rFonts w:ascii="Arial" w:hAnsi="Arial" w:cs="Arial"/>
        <w:bCs/>
        <w:sz w:val="16"/>
        <w:szCs w:val="16"/>
        <w:u w:val="none"/>
        <w:lang w:val="pt-BR"/>
      </w:rPr>
      <w:t>Vitória/ES, CEP 29075-</w:t>
    </w:r>
    <w:proofErr w:type="gramStart"/>
    <w:r w:rsidRPr="005F19DB">
      <w:rPr>
        <w:rFonts w:ascii="Arial" w:hAnsi="Arial" w:cs="Arial"/>
        <w:bCs/>
        <w:sz w:val="16"/>
        <w:szCs w:val="16"/>
        <w:u w:val="none"/>
        <w:lang w:val="pt-BR"/>
      </w:rPr>
      <w:t>910</w:t>
    </w:r>
    <w:proofErr w:type="gramEnd"/>
  </w:p>
  <w:p w:rsidR="005F19DB" w:rsidRPr="005F19DB" w:rsidRDefault="005F19DB" w:rsidP="005F19DB">
    <w:pPr>
      <w:pStyle w:val="Ttulo3"/>
      <w:tabs>
        <w:tab w:val="clear" w:pos="2160"/>
        <w:tab w:val="left" w:pos="851"/>
      </w:tabs>
      <w:ind w:left="851" w:right="848" w:firstLine="0"/>
      <w:jc w:val="center"/>
      <w:rPr>
        <w:rFonts w:ascii="Arial" w:hAnsi="Arial" w:cs="Arial"/>
        <w:bCs/>
        <w:sz w:val="16"/>
        <w:szCs w:val="16"/>
        <w:u w:val="none"/>
        <w:lang w:val="pt-BR"/>
      </w:rPr>
    </w:pPr>
    <w:r w:rsidRPr="005F19DB">
      <w:rPr>
        <w:rFonts w:ascii="Arial" w:hAnsi="Arial" w:cs="Arial"/>
        <w:bCs/>
        <w:sz w:val="16"/>
        <w:szCs w:val="16"/>
        <w:u w:val="none"/>
        <w:lang w:val="pt-BR"/>
      </w:rPr>
      <w:t xml:space="preserve">E-mail: </w:t>
    </w:r>
    <w:r w:rsidRPr="005F19DB">
      <w:rPr>
        <w:rFonts w:ascii="Arial" w:hAnsi="Arial" w:cs="Arial"/>
        <w:sz w:val="16"/>
        <w:szCs w:val="16"/>
        <w:u w:val="none"/>
        <w:lang w:val="pt-BR"/>
      </w:rPr>
      <w:t>init</w:t>
    </w:r>
    <w:r w:rsidR="003B69DA">
      <w:rPr>
        <w:rFonts w:ascii="Arial" w:hAnsi="Arial" w:cs="Arial"/>
        <w:sz w:val="16"/>
        <w:szCs w:val="16"/>
        <w:u w:val="none"/>
        <w:lang w:val="pt-BR"/>
      </w:rPr>
      <w:t>.ufes</w:t>
    </w:r>
    <w:r w:rsidRPr="005F19DB">
      <w:rPr>
        <w:rFonts w:ascii="Arial" w:hAnsi="Arial" w:cs="Arial"/>
        <w:sz w:val="16"/>
        <w:szCs w:val="16"/>
        <w:u w:val="none"/>
        <w:lang w:val="pt-BR"/>
      </w:rPr>
      <w:t>@</w:t>
    </w:r>
    <w:r w:rsidR="003B69DA">
      <w:rPr>
        <w:rFonts w:ascii="Arial" w:hAnsi="Arial" w:cs="Arial"/>
        <w:sz w:val="16"/>
        <w:szCs w:val="16"/>
        <w:u w:val="none"/>
        <w:lang w:val="pt-BR"/>
      </w:rPr>
      <w:t>gmail.com</w:t>
    </w:r>
    <w:r w:rsidRPr="005F19DB">
      <w:rPr>
        <w:rFonts w:ascii="Arial" w:hAnsi="Arial" w:cs="Arial"/>
        <w:sz w:val="16"/>
        <w:szCs w:val="16"/>
        <w:u w:val="none"/>
        <w:lang w:val="pt-BR"/>
      </w:rPr>
      <w:t xml:space="preserve"> | </w:t>
    </w:r>
    <w:proofErr w:type="spellStart"/>
    <w:r w:rsidR="003B69DA">
      <w:rPr>
        <w:rFonts w:ascii="Arial" w:hAnsi="Arial" w:cs="Arial"/>
        <w:bCs/>
        <w:sz w:val="16"/>
        <w:szCs w:val="16"/>
        <w:u w:val="none"/>
        <w:lang w:val="pt-BR"/>
      </w:rPr>
      <w:t>Tel</w:t>
    </w:r>
    <w:proofErr w:type="spellEnd"/>
    <w:r w:rsidR="003B69DA">
      <w:rPr>
        <w:rFonts w:ascii="Arial" w:hAnsi="Arial" w:cs="Arial"/>
        <w:bCs/>
        <w:sz w:val="16"/>
        <w:szCs w:val="16"/>
        <w:u w:val="none"/>
        <w:lang w:val="pt-BR"/>
      </w:rPr>
      <w:t>: (27) 4009-7885</w:t>
    </w:r>
  </w:p>
  <w:p w:rsidR="00AA6545" w:rsidRDefault="00AA6545" w:rsidP="005F19D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32" w:rsidRDefault="003C3232">
      <w:r>
        <w:separator/>
      </w:r>
    </w:p>
  </w:footnote>
  <w:footnote w:type="continuationSeparator" w:id="0">
    <w:p w:rsidR="003C3232" w:rsidRDefault="003C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45" w:rsidRPr="00DD73CF" w:rsidRDefault="004F78C5" w:rsidP="00DD73CF">
    <w:pPr>
      <w:ind w:left="284" w:right="281" w:hanging="284"/>
      <w:jc w:val="center"/>
    </w:pPr>
    <w:r>
      <w:rPr>
        <w:noProof/>
      </w:rPr>
      <w:drawing>
        <wp:inline distT="0" distB="0" distL="0" distR="0" wp14:anchorId="3E457F3B" wp14:editId="0B2ECD62">
          <wp:extent cx="685800" cy="771525"/>
          <wp:effectExtent l="19050" t="0" r="0" b="0"/>
          <wp:docPr id="2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545" w:rsidRPr="005F19DB" w:rsidRDefault="00AA6545" w:rsidP="00C75022">
    <w:pPr>
      <w:pStyle w:val="Ttulo1"/>
      <w:spacing w:before="0" w:after="0"/>
      <w:ind w:left="284" w:right="281" w:hanging="284"/>
      <w:jc w:val="center"/>
      <w:rPr>
        <w:rFonts w:ascii="Arial" w:hAnsi="Arial" w:cs="Arial"/>
        <w:sz w:val="16"/>
        <w:szCs w:val="16"/>
      </w:rPr>
    </w:pPr>
    <w:r w:rsidRPr="005F19DB">
      <w:rPr>
        <w:rFonts w:ascii="Arial" w:hAnsi="Arial" w:cs="Arial"/>
        <w:sz w:val="16"/>
        <w:szCs w:val="16"/>
      </w:rPr>
      <w:t>UNIVERSIDADE FEDERAL DO ESPÍRITO SANTO</w:t>
    </w:r>
  </w:p>
  <w:p w:rsidR="00AA6545" w:rsidRPr="005F19DB" w:rsidRDefault="00AA6545" w:rsidP="00C75022">
    <w:pPr>
      <w:pStyle w:val="Ttulo2"/>
      <w:spacing w:before="0" w:after="0"/>
      <w:ind w:left="284" w:right="281" w:hanging="284"/>
      <w:jc w:val="center"/>
      <w:rPr>
        <w:rFonts w:ascii="Arial" w:hAnsi="Arial" w:cs="Arial"/>
        <w:i w:val="0"/>
        <w:sz w:val="16"/>
        <w:szCs w:val="16"/>
      </w:rPr>
    </w:pPr>
    <w:proofErr w:type="spellStart"/>
    <w:r w:rsidRPr="005F19DB">
      <w:rPr>
        <w:rFonts w:ascii="Arial" w:hAnsi="Arial" w:cs="Arial"/>
        <w:i w:val="0"/>
        <w:sz w:val="16"/>
        <w:szCs w:val="16"/>
      </w:rPr>
      <w:t>Pró-Reitoria</w:t>
    </w:r>
    <w:proofErr w:type="spellEnd"/>
    <w:r w:rsidRPr="005F19DB">
      <w:rPr>
        <w:rFonts w:ascii="Arial" w:hAnsi="Arial" w:cs="Arial"/>
        <w:i w:val="0"/>
        <w:sz w:val="16"/>
        <w:szCs w:val="16"/>
      </w:rPr>
      <w:t xml:space="preserve"> de Pesquisa e Pós-Graduação</w:t>
    </w:r>
  </w:p>
  <w:p w:rsidR="00AA6545" w:rsidRPr="005F19DB" w:rsidRDefault="003B69DA" w:rsidP="00C75022">
    <w:pPr>
      <w:pStyle w:val="Ttulo2"/>
      <w:spacing w:before="0" w:after="0"/>
      <w:ind w:left="284" w:right="281" w:hanging="284"/>
      <w:jc w:val="center"/>
      <w:rPr>
        <w:rFonts w:ascii="Arial" w:hAnsi="Arial" w:cs="Arial"/>
        <w:i w:val="0"/>
        <w:sz w:val="16"/>
        <w:szCs w:val="16"/>
      </w:rPr>
    </w:pPr>
    <w:r>
      <w:rPr>
        <w:rFonts w:ascii="Arial" w:hAnsi="Arial" w:cs="Arial"/>
        <w:i w:val="0"/>
        <w:sz w:val="16"/>
        <w:szCs w:val="16"/>
      </w:rPr>
      <w:t>Diretoria</w:t>
    </w:r>
    <w:r w:rsidR="00AA6545" w:rsidRPr="005F19DB">
      <w:rPr>
        <w:rFonts w:ascii="Arial" w:hAnsi="Arial" w:cs="Arial"/>
        <w:i w:val="0"/>
        <w:sz w:val="16"/>
        <w:szCs w:val="16"/>
      </w:rPr>
      <w:t xml:space="preserve"> de Inovação Tecnológica                                                                                                                                   </w:t>
    </w:r>
  </w:p>
  <w:p w:rsidR="00AA6545" w:rsidRDefault="00AA65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3B0311B"/>
    <w:multiLevelType w:val="hybridMultilevel"/>
    <w:tmpl w:val="04C8AE6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C6874C8"/>
    <w:multiLevelType w:val="hybridMultilevel"/>
    <w:tmpl w:val="F8D0014A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044EE"/>
    <w:multiLevelType w:val="hybridMultilevel"/>
    <w:tmpl w:val="D09202B8"/>
    <w:lvl w:ilvl="0" w:tplc="C34E2A9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CF3AEC"/>
    <w:multiLevelType w:val="multilevel"/>
    <w:tmpl w:val="B6987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E53501"/>
    <w:multiLevelType w:val="hybridMultilevel"/>
    <w:tmpl w:val="81D2C108"/>
    <w:lvl w:ilvl="0" w:tplc="CE542B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B1C"/>
    <w:rsid w:val="00002E02"/>
    <w:rsid w:val="00014E6A"/>
    <w:rsid w:val="00081544"/>
    <w:rsid w:val="000905DD"/>
    <w:rsid w:val="00097D27"/>
    <w:rsid w:val="000A2FB0"/>
    <w:rsid w:val="000C46A0"/>
    <w:rsid w:val="000F3061"/>
    <w:rsid w:val="00106AB6"/>
    <w:rsid w:val="00115C49"/>
    <w:rsid w:val="00116F5A"/>
    <w:rsid w:val="001230DB"/>
    <w:rsid w:val="00123202"/>
    <w:rsid w:val="00126624"/>
    <w:rsid w:val="0015115D"/>
    <w:rsid w:val="001516B2"/>
    <w:rsid w:val="001600D9"/>
    <w:rsid w:val="00162B60"/>
    <w:rsid w:val="0017015E"/>
    <w:rsid w:val="0019756B"/>
    <w:rsid w:val="0019758C"/>
    <w:rsid w:val="001A32BE"/>
    <w:rsid w:val="001A7BAB"/>
    <w:rsid w:val="001F0793"/>
    <w:rsid w:val="001F3B08"/>
    <w:rsid w:val="00212A4F"/>
    <w:rsid w:val="00220A1B"/>
    <w:rsid w:val="002308CA"/>
    <w:rsid w:val="00234666"/>
    <w:rsid w:val="0024486E"/>
    <w:rsid w:val="0027082F"/>
    <w:rsid w:val="00275928"/>
    <w:rsid w:val="002B6864"/>
    <w:rsid w:val="002C4CE4"/>
    <w:rsid w:val="002D06EC"/>
    <w:rsid w:val="002D3939"/>
    <w:rsid w:val="002D6B38"/>
    <w:rsid w:val="002F7A43"/>
    <w:rsid w:val="003063D9"/>
    <w:rsid w:val="003176D7"/>
    <w:rsid w:val="00333252"/>
    <w:rsid w:val="00354709"/>
    <w:rsid w:val="003702BA"/>
    <w:rsid w:val="00376567"/>
    <w:rsid w:val="003B69DA"/>
    <w:rsid w:val="003C3232"/>
    <w:rsid w:val="003F3400"/>
    <w:rsid w:val="00403B1C"/>
    <w:rsid w:val="00407289"/>
    <w:rsid w:val="004420C4"/>
    <w:rsid w:val="0045392B"/>
    <w:rsid w:val="0048521D"/>
    <w:rsid w:val="00491716"/>
    <w:rsid w:val="004972CB"/>
    <w:rsid w:val="004A7F93"/>
    <w:rsid w:val="004C159F"/>
    <w:rsid w:val="004C6B64"/>
    <w:rsid w:val="004F3600"/>
    <w:rsid w:val="004F78C5"/>
    <w:rsid w:val="00512312"/>
    <w:rsid w:val="00516F32"/>
    <w:rsid w:val="005257CB"/>
    <w:rsid w:val="00526C18"/>
    <w:rsid w:val="00556354"/>
    <w:rsid w:val="0056484C"/>
    <w:rsid w:val="0059243E"/>
    <w:rsid w:val="005A0B1B"/>
    <w:rsid w:val="005E4F12"/>
    <w:rsid w:val="005F19DB"/>
    <w:rsid w:val="005F4D9E"/>
    <w:rsid w:val="00610C30"/>
    <w:rsid w:val="00622A54"/>
    <w:rsid w:val="006360C1"/>
    <w:rsid w:val="00646BE6"/>
    <w:rsid w:val="006503C1"/>
    <w:rsid w:val="00663A43"/>
    <w:rsid w:val="00682D4C"/>
    <w:rsid w:val="00686BC1"/>
    <w:rsid w:val="006872AE"/>
    <w:rsid w:val="0069364C"/>
    <w:rsid w:val="006A0493"/>
    <w:rsid w:val="006A1437"/>
    <w:rsid w:val="006B1C21"/>
    <w:rsid w:val="006B213F"/>
    <w:rsid w:val="006B6D0A"/>
    <w:rsid w:val="006B7351"/>
    <w:rsid w:val="006B76CB"/>
    <w:rsid w:val="006E0991"/>
    <w:rsid w:val="006F2719"/>
    <w:rsid w:val="00703B29"/>
    <w:rsid w:val="0071420F"/>
    <w:rsid w:val="00715FF7"/>
    <w:rsid w:val="00717683"/>
    <w:rsid w:val="007243D9"/>
    <w:rsid w:val="00724719"/>
    <w:rsid w:val="00743927"/>
    <w:rsid w:val="007456E9"/>
    <w:rsid w:val="00765E2F"/>
    <w:rsid w:val="00784E34"/>
    <w:rsid w:val="00790C09"/>
    <w:rsid w:val="00793563"/>
    <w:rsid w:val="007A2DC7"/>
    <w:rsid w:val="007A617F"/>
    <w:rsid w:val="007A632E"/>
    <w:rsid w:val="007B4742"/>
    <w:rsid w:val="007B5ABA"/>
    <w:rsid w:val="007B69AA"/>
    <w:rsid w:val="007C3CF2"/>
    <w:rsid w:val="007D6FCD"/>
    <w:rsid w:val="007E0570"/>
    <w:rsid w:val="007F75D9"/>
    <w:rsid w:val="00806DC0"/>
    <w:rsid w:val="00840772"/>
    <w:rsid w:val="00856DBF"/>
    <w:rsid w:val="00887FA8"/>
    <w:rsid w:val="00896EE1"/>
    <w:rsid w:val="008B4EB2"/>
    <w:rsid w:val="008D6CCF"/>
    <w:rsid w:val="008F52F9"/>
    <w:rsid w:val="00927F3D"/>
    <w:rsid w:val="00931C5A"/>
    <w:rsid w:val="009373B4"/>
    <w:rsid w:val="00952C5A"/>
    <w:rsid w:val="00955079"/>
    <w:rsid w:val="009642E0"/>
    <w:rsid w:val="00972406"/>
    <w:rsid w:val="009859A8"/>
    <w:rsid w:val="00990047"/>
    <w:rsid w:val="0099355A"/>
    <w:rsid w:val="0099392E"/>
    <w:rsid w:val="009A598E"/>
    <w:rsid w:val="009A7CD0"/>
    <w:rsid w:val="009D4DE8"/>
    <w:rsid w:val="009D628A"/>
    <w:rsid w:val="009E222F"/>
    <w:rsid w:val="009E230B"/>
    <w:rsid w:val="00A07D16"/>
    <w:rsid w:val="00A20045"/>
    <w:rsid w:val="00A330E8"/>
    <w:rsid w:val="00A35947"/>
    <w:rsid w:val="00A375C7"/>
    <w:rsid w:val="00A820B1"/>
    <w:rsid w:val="00A90ACB"/>
    <w:rsid w:val="00A92FAC"/>
    <w:rsid w:val="00AA6545"/>
    <w:rsid w:val="00AC646A"/>
    <w:rsid w:val="00AF3CC1"/>
    <w:rsid w:val="00AF6338"/>
    <w:rsid w:val="00B01C52"/>
    <w:rsid w:val="00B20697"/>
    <w:rsid w:val="00B24AC6"/>
    <w:rsid w:val="00B3703D"/>
    <w:rsid w:val="00B407A6"/>
    <w:rsid w:val="00B41AA1"/>
    <w:rsid w:val="00B70944"/>
    <w:rsid w:val="00B77991"/>
    <w:rsid w:val="00B82712"/>
    <w:rsid w:val="00B901E3"/>
    <w:rsid w:val="00B95AF0"/>
    <w:rsid w:val="00B95E73"/>
    <w:rsid w:val="00BB0FB3"/>
    <w:rsid w:val="00BC13AA"/>
    <w:rsid w:val="00BE4119"/>
    <w:rsid w:val="00BE5467"/>
    <w:rsid w:val="00C222F7"/>
    <w:rsid w:val="00C405C7"/>
    <w:rsid w:val="00C54056"/>
    <w:rsid w:val="00C65AC1"/>
    <w:rsid w:val="00C75022"/>
    <w:rsid w:val="00C9167C"/>
    <w:rsid w:val="00C9497C"/>
    <w:rsid w:val="00C961A3"/>
    <w:rsid w:val="00CA7295"/>
    <w:rsid w:val="00CC2FBF"/>
    <w:rsid w:val="00CE0BF2"/>
    <w:rsid w:val="00CE0FE9"/>
    <w:rsid w:val="00CF2A6C"/>
    <w:rsid w:val="00D27B1F"/>
    <w:rsid w:val="00D57470"/>
    <w:rsid w:val="00D60978"/>
    <w:rsid w:val="00D6695F"/>
    <w:rsid w:val="00D673EB"/>
    <w:rsid w:val="00D722FD"/>
    <w:rsid w:val="00D76634"/>
    <w:rsid w:val="00D84C36"/>
    <w:rsid w:val="00DA24AD"/>
    <w:rsid w:val="00DA65BF"/>
    <w:rsid w:val="00DB7818"/>
    <w:rsid w:val="00DC59FA"/>
    <w:rsid w:val="00DD0472"/>
    <w:rsid w:val="00DD73CF"/>
    <w:rsid w:val="00E02432"/>
    <w:rsid w:val="00E06502"/>
    <w:rsid w:val="00E07B73"/>
    <w:rsid w:val="00E1300B"/>
    <w:rsid w:val="00E158F2"/>
    <w:rsid w:val="00E178B5"/>
    <w:rsid w:val="00E17C12"/>
    <w:rsid w:val="00E26CA0"/>
    <w:rsid w:val="00E439E0"/>
    <w:rsid w:val="00E630D7"/>
    <w:rsid w:val="00E655D5"/>
    <w:rsid w:val="00E81C21"/>
    <w:rsid w:val="00E925C9"/>
    <w:rsid w:val="00EA0D73"/>
    <w:rsid w:val="00EB71BD"/>
    <w:rsid w:val="00F301F6"/>
    <w:rsid w:val="00F3068B"/>
    <w:rsid w:val="00F361C1"/>
    <w:rsid w:val="00F43E50"/>
    <w:rsid w:val="00F43E89"/>
    <w:rsid w:val="00F551E8"/>
    <w:rsid w:val="00F64A2C"/>
    <w:rsid w:val="00F91246"/>
    <w:rsid w:val="00F92824"/>
    <w:rsid w:val="00FA71B0"/>
    <w:rsid w:val="00FA7E4D"/>
    <w:rsid w:val="00FC505A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B1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71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EB7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03B1C"/>
    <w:pPr>
      <w:keepNext/>
      <w:tabs>
        <w:tab w:val="left" w:pos="-720"/>
        <w:tab w:val="num" w:pos="2160"/>
      </w:tabs>
      <w:suppressAutoHyphens/>
      <w:overflowPunct w:val="0"/>
      <w:autoSpaceDE w:val="0"/>
      <w:ind w:left="2160" w:hanging="360"/>
      <w:jc w:val="both"/>
      <w:textAlignment w:val="baseline"/>
      <w:outlineLvl w:val="2"/>
    </w:pPr>
    <w:rPr>
      <w:b/>
      <w:spacing w:val="-3"/>
      <w:szCs w:val="20"/>
      <w:u w:val="single"/>
      <w:lang w:val="en-GB"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C15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B7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B71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elacomgrade">
    <w:name w:val="Table Grid"/>
    <w:basedOn w:val="Tabelanormal"/>
    <w:uiPriority w:val="59"/>
    <w:rsid w:val="00403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403B1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-720"/>
      </w:tabs>
      <w:suppressAutoHyphens/>
      <w:overflowPunct w:val="0"/>
      <w:autoSpaceDE w:val="0"/>
      <w:jc w:val="both"/>
      <w:textAlignment w:val="baseline"/>
    </w:pPr>
    <w:rPr>
      <w:b/>
      <w:spacing w:val="-3"/>
      <w:szCs w:val="20"/>
      <w:lang w:val="en-GB"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D6695F"/>
    <w:pPr>
      <w:autoSpaceDE w:val="0"/>
      <w:autoSpaceDN w:val="0"/>
      <w:ind w:left="993"/>
    </w:pPr>
    <w:rPr>
      <w:rFonts w:ascii="Arial" w:hAnsi="Arial"/>
      <w:b/>
      <w:color w:val="000000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E54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20A1B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BE5467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BE5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C159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C159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19756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9756B"/>
    <w:rPr>
      <w:rFonts w:ascii="Tahoma" w:hAnsi="Tahoma"/>
      <w:sz w:val="16"/>
    </w:rPr>
  </w:style>
  <w:style w:type="character" w:styleId="Refdecomentrio">
    <w:name w:val="annotation reference"/>
    <w:basedOn w:val="Fontepargpadro"/>
    <w:uiPriority w:val="99"/>
    <w:rsid w:val="00B7799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779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B77991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79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B77991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896EE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4167</Characters>
  <Application>Microsoft Office Word</Application>
  <DocSecurity>0</DocSecurity>
  <Lines>34</Lines>
  <Paragraphs>9</Paragraphs>
  <ScaleCrop>false</ScaleCrop>
  <Company>UFES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Poliana</dc:creator>
  <cp:lastModifiedBy>Pedruzzi</cp:lastModifiedBy>
  <cp:revision>3</cp:revision>
  <cp:lastPrinted>2012-09-18T16:08:00Z</cp:lastPrinted>
  <dcterms:created xsi:type="dcterms:W3CDTF">2018-10-24T14:09:00Z</dcterms:created>
  <dcterms:modified xsi:type="dcterms:W3CDTF">2020-12-22T14:45:00Z</dcterms:modified>
</cp:coreProperties>
</file>