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B" w:rsidRPr="00BC7ABB" w:rsidRDefault="005F19DB" w:rsidP="00AF2C2B">
      <w:pPr>
        <w:tabs>
          <w:tab w:val="left" w:pos="9356"/>
        </w:tabs>
        <w:spacing w:line="23" w:lineRule="atLeast"/>
        <w:ind w:left="284" w:right="281"/>
        <w:jc w:val="center"/>
        <w:rPr>
          <w:rFonts w:ascii="Arial" w:hAnsi="Arial" w:cs="Arial"/>
          <w:b/>
          <w:sz w:val="21"/>
          <w:szCs w:val="21"/>
        </w:rPr>
      </w:pPr>
    </w:p>
    <w:p w:rsidR="004C159F" w:rsidRPr="00BC7ABB" w:rsidRDefault="004C159F" w:rsidP="00AF2C2B">
      <w:pPr>
        <w:tabs>
          <w:tab w:val="left" w:pos="9356"/>
        </w:tabs>
        <w:spacing w:line="23" w:lineRule="atLeast"/>
        <w:ind w:left="284" w:right="281"/>
        <w:jc w:val="center"/>
        <w:rPr>
          <w:rFonts w:ascii="Arial" w:hAnsi="Arial" w:cs="Arial"/>
          <w:b/>
        </w:rPr>
      </w:pPr>
      <w:r w:rsidRPr="00BC7ABB">
        <w:rPr>
          <w:rFonts w:ascii="Arial" w:hAnsi="Arial" w:cs="Arial"/>
          <w:b/>
        </w:rPr>
        <w:t>TERMO DE</w:t>
      </w:r>
      <w:r w:rsidR="00430B81" w:rsidRPr="00BC7ABB">
        <w:rPr>
          <w:rFonts w:ascii="Arial" w:hAnsi="Arial" w:cs="Arial"/>
          <w:b/>
        </w:rPr>
        <w:t xml:space="preserve"> SIGILO PARA VISITANTES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 w:firstLine="567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color w:val="FF0000"/>
          <w:sz w:val="21"/>
          <w:szCs w:val="21"/>
          <w:lang w:eastAsia="ar-SA"/>
        </w:rPr>
        <w:t>&lt;Nome completo&gt;</w:t>
      </w:r>
      <w:r w:rsidRPr="00BC7ABB">
        <w:rPr>
          <w:rFonts w:ascii="Arial" w:hAnsi="Arial" w:cs="Arial"/>
          <w:sz w:val="21"/>
          <w:szCs w:val="21"/>
          <w:lang w:eastAsia="ar-SA"/>
        </w:rPr>
        <w:t xml:space="preserve">, </w:t>
      </w:r>
      <w:r w:rsidRPr="00BC7ABB">
        <w:rPr>
          <w:rFonts w:ascii="Arial" w:hAnsi="Arial" w:cs="Arial"/>
          <w:color w:val="FF0000"/>
          <w:sz w:val="21"/>
          <w:szCs w:val="21"/>
          <w:lang w:eastAsia="ar-SA"/>
        </w:rPr>
        <w:t>&lt;profissão de formação&gt;, &lt;nacionalidade&gt;</w:t>
      </w:r>
      <w:r w:rsidRPr="00BC7ABB">
        <w:rPr>
          <w:rFonts w:ascii="Arial" w:hAnsi="Arial" w:cs="Arial"/>
          <w:sz w:val="21"/>
          <w:szCs w:val="21"/>
          <w:lang w:eastAsia="ar-SA"/>
        </w:rPr>
        <w:t xml:space="preserve">, </w:t>
      </w:r>
      <w:r w:rsidRPr="00BC7ABB">
        <w:rPr>
          <w:rFonts w:ascii="Arial" w:hAnsi="Arial" w:cs="Arial"/>
          <w:color w:val="FF0000"/>
          <w:sz w:val="21"/>
          <w:szCs w:val="21"/>
          <w:lang w:eastAsia="ar-SA"/>
        </w:rPr>
        <w:t>&lt;estado civil&gt;</w:t>
      </w:r>
      <w:r w:rsidRPr="00BC7ABB">
        <w:rPr>
          <w:rFonts w:ascii="Arial" w:hAnsi="Arial" w:cs="Arial"/>
          <w:sz w:val="21"/>
          <w:szCs w:val="21"/>
          <w:lang w:eastAsia="ar-SA"/>
        </w:rPr>
        <w:t xml:space="preserve">, portador da identidade </w:t>
      </w:r>
      <w:r w:rsidRPr="00BC7ABB">
        <w:rPr>
          <w:rFonts w:ascii="Arial" w:hAnsi="Arial" w:cs="Arial"/>
          <w:color w:val="FF0000"/>
          <w:sz w:val="21"/>
          <w:szCs w:val="21"/>
          <w:lang w:eastAsia="ar-SA"/>
        </w:rPr>
        <w:t xml:space="preserve">&lt;n° identidade, Estado e órgão expedidor&gt; </w:t>
      </w:r>
      <w:r w:rsidRPr="00BC7ABB">
        <w:rPr>
          <w:rFonts w:ascii="Arial" w:hAnsi="Arial" w:cs="Arial"/>
          <w:color w:val="000000"/>
          <w:sz w:val="21"/>
          <w:szCs w:val="21"/>
          <w:lang w:eastAsia="ar-SA"/>
        </w:rPr>
        <w:t>e/ou</w:t>
      </w:r>
      <w:r w:rsidRPr="00BC7ABB">
        <w:rPr>
          <w:rFonts w:ascii="Arial" w:hAnsi="Arial" w:cs="Arial"/>
          <w:sz w:val="21"/>
          <w:szCs w:val="21"/>
          <w:lang w:eastAsia="ar-SA"/>
        </w:rPr>
        <w:t xml:space="preserve"> CPF </w:t>
      </w:r>
      <w:r w:rsidRPr="00BC7ABB">
        <w:rPr>
          <w:rFonts w:ascii="Arial" w:hAnsi="Arial" w:cs="Arial"/>
          <w:color w:val="FF0000"/>
          <w:sz w:val="21"/>
          <w:szCs w:val="21"/>
          <w:lang w:eastAsia="ar-SA"/>
        </w:rPr>
        <w:t>&lt;n° CPF&gt;</w:t>
      </w:r>
      <w:r w:rsidRPr="00BC7ABB">
        <w:rPr>
          <w:rFonts w:ascii="Arial" w:hAnsi="Arial" w:cs="Arial"/>
          <w:sz w:val="21"/>
          <w:szCs w:val="21"/>
          <w:lang w:eastAsia="ar-SA"/>
        </w:rPr>
        <w:t>,</w:t>
      </w:r>
      <w:r w:rsidRPr="00BC7ABB">
        <w:rPr>
          <w:rFonts w:ascii="Arial" w:hAnsi="Arial" w:cs="Arial"/>
          <w:sz w:val="21"/>
          <w:szCs w:val="21"/>
        </w:rPr>
        <w:t xml:space="preserve"> abaixo firmado, assume o compromisso de manter confidencialidade e sigilo sobre todas as informações técnicas e outras relacionadas, a que tiver acesso nas dependências do </w:t>
      </w:r>
      <w:r w:rsidRPr="00BC7ABB">
        <w:rPr>
          <w:rFonts w:ascii="Arial" w:hAnsi="Arial" w:cs="Arial"/>
          <w:color w:val="FF0000"/>
          <w:sz w:val="21"/>
          <w:szCs w:val="21"/>
        </w:rPr>
        <w:t>&lt;nome do laboratório e sigla&gt;</w:t>
      </w:r>
      <w:r w:rsidRPr="00BC7ABB">
        <w:rPr>
          <w:rFonts w:ascii="Arial" w:hAnsi="Arial" w:cs="Arial"/>
          <w:sz w:val="21"/>
          <w:szCs w:val="21"/>
        </w:rPr>
        <w:t xml:space="preserve"> da Universidade Federal do Espírito Santo </w:t>
      </w:r>
      <w:r w:rsidRPr="00BC7ABB">
        <w:rPr>
          <w:rFonts w:ascii="Arial" w:hAnsi="Arial" w:cs="Arial"/>
          <w:b/>
          <w:sz w:val="21"/>
          <w:szCs w:val="21"/>
        </w:rPr>
        <w:t xml:space="preserve">– </w:t>
      </w:r>
      <w:proofErr w:type="gramStart"/>
      <w:r w:rsidRPr="00BC7ABB">
        <w:rPr>
          <w:rFonts w:ascii="Arial" w:hAnsi="Arial" w:cs="Arial"/>
          <w:b/>
          <w:sz w:val="21"/>
          <w:szCs w:val="21"/>
        </w:rPr>
        <w:t>UFES</w:t>
      </w:r>
      <w:proofErr w:type="gramEnd"/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176A90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>Por este termo de confidencialidade e sigilo compromete-se:</w:t>
      </w:r>
    </w:p>
    <w:p w:rsidR="00AF2C2B" w:rsidRPr="00BC7ABB" w:rsidRDefault="00AF2C2B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 xml:space="preserve">1. </w:t>
      </w:r>
      <w:r w:rsidR="001A026D" w:rsidRPr="00BC7ABB">
        <w:rPr>
          <w:rFonts w:ascii="Arial" w:hAnsi="Arial" w:cs="Arial"/>
          <w:sz w:val="21"/>
          <w:szCs w:val="21"/>
        </w:rPr>
        <w:t>A não utilizar as “Informações C</w:t>
      </w:r>
      <w:r w:rsidRPr="00BC7ABB">
        <w:rPr>
          <w:rFonts w:ascii="Arial" w:hAnsi="Arial" w:cs="Arial"/>
          <w:sz w:val="21"/>
          <w:szCs w:val="21"/>
        </w:rPr>
        <w:t>onfidenciais</w:t>
      </w:r>
      <w:r w:rsidR="001A026D" w:rsidRPr="00BC7ABB">
        <w:rPr>
          <w:rFonts w:ascii="Arial" w:hAnsi="Arial" w:cs="Arial"/>
          <w:sz w:val="21"/>
          <w:szCs w:val="21"/>
        </w:rPr>
        <w:t>”</w:t>
      </w:r>
      <w:r w:rsidRPr="00BC7ABB">
        <w:rPr>
          <w:rFonts w:ascii="Arial" w:hAnsi="Arial" w:cs="Arial"/>
          <w:sz w:val="21"/>
          <w:szCs w:val="21"/>
        </w:rPr>
        <w:t xml:space="preserve"> a que tiver acesso, para gerar benefício próprio exclusivo e/ou unilateral, presente ou futuro, ou para o uso de terceiros;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>2. A não efetuar nenhuma gravação ou cópia da documentação confidencial a que tiver acesso;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>3. A não apropriar-se para si ou para outrem de material confidencial e/ou sigiloso que venha a ser disponível;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>4. A não repassar o conhecimento das</w:t>
      </w:r>
      <w:r w:rsidR="001A026D" w:rsidRPr="00BC7ABB">
        <w:rPr>
          <w:rFonts w:ascii="Arial" w:hAnsi="Arial" w:cs="Arial"/>
          <w:sz w:val="21"/>
          <w:szCs w:val="21"/>
        </w:rPr>
        <w:t xml:space="preserve"> “Informações Confidenciais”</w:t>
      </w:r>
      <w:r w:rsidRPr="00BC7ABB">
        <w:rPr>
          <w:rFonts w:ascii="Arial" w:hAnsi="Arial" w:cs="Arial"/>
          <w:sz w:val="21"/>
          <w:szCs w:val="21"/>
        </w:rPr>
        <w:t>, responsabilizando-se por todas as pessoas que vierem a ter acesso às informações, por seu intermédio, e obrigando-se, assim, a ressarcir a ocorrência de qualquer dano e/ou prejuízo oriundo de uma eventual quebra de sigilo das informações fornecidas.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>Neste Termo, as seguintes expressões serão assim definidas: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b/>
          <w:sz w:val="21"/>
          <w:szCs w:val="21"/>
        </w:rPr>
        <w:t>INFORMAÇÃO CONFIDENCIAL</w:t>
      </w:r>
      <w:r w:rsidRPr="00BC7ABB">
        <w:rPr>
          <w:rFonts w:ascii="Arial" w:hAnsi="Arial" w:cs="Arial"/>
          <w:sz w:val="21"/>
          <w:szCs w:val="21"/>
        </w:rPr>
        <w:t xml:space="preserve"> significará toda informação revelada através da apresentação da tecnologia, a respeito de, ou associada com as atividades desempenhadas no </w:t>
      </w:r>
      <w:r w:rsidR="00AA71F5" w:rsidRPr="00BC7ABB">
        <w:rPr>
          <w:rFonts w:ascii="Arial" w:hAnsi="Arial" w:cs="Arial"/>
          <w:color w:val="FF0000"/>
          <w:sz w:val="21"/>
          <w:szCs w:val="21"/>
        </w:rPr>
        <w:t>&lt;nome do laboratório e sigla&gt;</w:t>
      </w:r>
      <w:r w:rsidR="00AA71F5" w:rsidRPr="00BC7ABB">
        <w:rPr>
          <w:rFonts w:ascii="Arial" w:hAnsi="Arial" w:cs="Arial"/>
          <w:sz w:val="21"/>
          <w:szCs w:val="21"/>
        </w:rPr>
        <w:t xml:space="preserve"> </w:t>
      </w:r>
      <w:r w:rsidRPr="00BC7ABB">
        <w:rPr>
          <w:rFonts w:ascii="Arial" w:hAnsi="Arial" w:cs="Arial"/>
          <w:sz w:val="21"/>
          <w:szCs w:val="21"/>
        </w:rPr>
        <w:t>ou em função deste, sob a forma escrita, verbal ou por quaisquer outros meios.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b/>
          <w:sz w:val="21"/>
          <w:szCs w:val="21"/>
        </w:rPr>
        <w:t>INFORMAÇÃO CONFIDENCIAL</w:t>
      </w:r>
      <w:r w:rsidRPr="00BC7ABB">
        <w:rPr>
          <w:rFonts w:ascii="Arial" w:hAnsi="Arial" w:cs="Arial"/>
          <w:sz w:val="21"/>
          <w:szCs w:val="21"/>
        </w:rPr>
        <w:t xml:space="preserve"> inclui, mas não se limita,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</w:t>
      </w:r>
      <w:proofErr w:type="gramStart"/>
      <w:r w:rsidRPr="00BC7ABB">
        <w:rPr>
          <w:rFonts w:ascii="Arial" w:hAnsi="Arial" w:cs="Arial"/>
          <w:sz w:val="21"/>
          <w:szCs w:val="21"/>
        </w:rPr>
        <w:t>supra mencionada</w:t>
      </w:r>
      <w:proofErr w:type="gramEnd"/>
      <w:r w:rsidRPr="00BC7ABB">
        <w:rPr>
          <w:rFonts w:ascii="Arial" w:hAnsi="Arial" w:cs="Arial"/>
          <w:sz w:val="21"/>
          <w:szCs w:val="21"/>
        </w:rPr>
        <w:t>.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b/>
          <w:sz w:val="21"/>
          <w:szCs w:val="21"/>
        </w:rPr>
        <w:t>INFORMAÇ</w:t>
      </w:r>
      <w:r w:rsidR="001A026D" w:rsidRPr="00BC7ABB">
        <w:rPr>
          <w:rFonts w:ascii="Arial" w:hAnsi="Arial" w:cs="Arial"/>
          <w:b/>
          <w:sz w:val="21"/>
          <w:szCs w:val="21"/>
        </w:rPr>
        <w:t xml:space="preserve">ÃO </w:t>
      </w:r>
      <w:r w:rsidRPr="00BC7ABB">
        <w:rPr>
          <w:rFonts w:ascii="Arial" w:hAnsi="Arial" w:cs="Arial"/>
          <w:b/>
          <w:sz w:val="21"/>
          <w:szCs w:val="21"/>
        </w:rPr>
        <w:t>CONFIDENCIA</w:t>
      </w:r>
      <w:r w:rsidR="001A026D" w:rsidRPr="00BC7ABB">
        <w:rPr>
          <w:rFonts w:ascii="Arial" w:hAnsi="Arial" w:cs="Arial"/>
          <w:b/>
          <w:sz w:val="21"/>
          <w:szCs w:val="21"/>
        </w:rPr>
        <w:t>L</w:t>
      </w:r>
      <w:r w:rsidRPr="00BC7ABB">
        <w:rPr>
          <w:rFonts w:ascii="Arial" w:hAnsi="Arial" w:cs="Arial"/>
          <w:b/>
          <w:sz w:val="21"/>
          <w:szCs w:val="21"/>
        </w:rPr>
        <w:t xml:space="preserve"> </w:t>
      </w:r>
      <w:r w:rsidRPr="00BC7ABB">
        <w:rPr>
          <w:rFonts w:ascii="Arial" w:hAnsi="Arial" w:cs="Arial"/>
          <w:sz w:val="21"/>
          <w:szCs w:val="21"/>
        </w:rPr>
        <w:t>significar</w:t>
      </w:r>
      <w:r w:rsidR="001A026D" w:rsidRPr="00BC7ABB">
        <w:rPr>
          <w:rFonts w:ascii="Arial" w:hAnsi="Arial" w:cs="Arial"/>
          <w:sz w:val="21"/>
          <w:szCs w:val="21"/>
        </w:rPr>
        <w:t>á ainda toda e qual</w:t>
      </w:r>
      <w:r w:rsidRPr="00BC7ABB">
        <w:rPr>
          <w:rFonts w:ascii="Arial" w:hAnsi="Arial" w:cs="Arial"/>
          <w:sz w:val="21"/>
          <w:szCs w:val="21"/>
        </w:rPr>
        <w:t>quer discuss</w:t>
      </w:r>
      <w:r w:rsidR="001A026D" w:rsidRPr="00BC7ABB">
        <w:rPr>
          <w:rFonts w:ascii="Arial" w:hAnsi="Arial" w:cs="Arial"/>
          <w:sz w:val="21"/>
          <w:szCs w:val="21"/>
        </w:rPr>
        <w:t>ão, conversação</w:t>
      </w:r>
      <w:r w:rsidRPr="00BC7ABB">
        <w:rPr>
          <w:rFonts w:ascii="Arial" w:hAnsi="Arial" w:cs="Arial"/>
          <w:sz w:val="21"/>
          <w:szCs w:val="21"/>
        </w:rPr>
        <w:t xml:space="preserve"> ou negociaç</w:t>
      </w:r>
      <w:r w:rsidR="001A026D" w:rsidRPr="00BC7ABB">
        <w:rPr>
          <w:rFonts w:ascii="Arial" w:hAnsi="Arial" w:cs="Arial"/>
          <w:sz w:val="21"/>
          <w:szCs w:val="21"/>
        </w:rPr>
        <w:t xml:space="preserve">ão </w:t>
      </w:r>
      <w:r w:rsidRPr="00BC7ABB">
        <w:rPr>
          <w:rFonts w:ascii="Arial" w:hAnsi="Arial" w:cs="Arial"/>
          <w:sz w:val="21"/>
          <w:szCs w:val="21"/>
        </w:rPr>
        <w:t xml:space="preserve">entre, ou com as partes, de alguma forma relacionada ou associada com a apresentação de qualquer tecnologia, desenho ou demais formas de intangíveis submetidos a este </w:t>
      </w:r>
      <w:r w:rsidR="0064032D" w:rsidRPr="00BC7ABB">
        <w:rPr>
          <w:rFonts w:ascii="Arial" w:hAnsi="Arial" w:cs="Arial"/>
          <w:color w:val="FF0000"/>
          <w:sz w:val="21"/>
          <w:szCs w:val="21"/>
        </w:rPr>
        <w:t>&lt;nome do laboratório e sigla&gt;</w:t>
      </w:r>
      <w:r w:rsidRPr="00BC7ABB">
        <w:rPr>
          <w:rFonts w:ascii="Arial" w:hAnsi="Arial" w:cs="Arial"/>
          <w:sz w:val="21"/>
          <w:szCs w:val="21"/>
        </w:rPr>
        <w:t>.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176A90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 xml:space="preserve">A vigência da obrigação de confidencialidade e sigilo, assumida </w:t>
      </w:r>
      <w:r w:rsidR="001A026D" w:rsidRPr="00BC7ABB">
        <w:rPr>
          <w:rFonts w:ascii="Arial" w:hAnsi="Arial" w:cs="Arial"/>
          <w:sz w:val="21"/>
          <w:szCs w:val="21"/>
        </w:rPr>
        <w:t>por mim</w:t>
      </w:r>
      <w:r w:rsidRPr="00BC7ABB">
        <w:rPr>
          <w:rFonts w:ascii="Arial" w:hAnsi="Arial" w:cs="Arial"/>
          <w:sz w:val="21"/>
          <w:szCs w:val="21"/>
        </w:rPr>
        <w:t xml:space="preserve"> por meio deste termo, terá a validade enquanto a informação não for tornada de conhecimento público por qualquer outra pessoa, ou mediante autorização escrita, concedida à minha pessoa pelas partes interessadas neste termo.</w:t>
      </w:r>
    </w:p>
    <w:p w:rsidR="00525249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176A90" w:rsidRPr="00BC7ABB" w:rsidRDefault="00525249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>Pelo não cumprimento do presente Termo de Confidencialidade e Sigilo, fica o abaixo assinado ciente de todas as sanções judiciais que poderão advir.</w:t>
      </w:r>
    </w:p>
    <w:p w:rsidR="00176A90" w:rsidRPr="00BC7ABB" w:rsidRDefault="00176A90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76A90" w:rsidRPr="00BC7ABB" w:rsidRDefault="00176A90" w:rsidP="00AF2C2B">
      <w:pPr>
        <w:tabs>
          <w:tab w:val="left" w:pos="9356"/>
        </w:tabs>
        <w:spacing w:line="23" w:lineRule="atLeast"/>
        <w:ind w:left="284" w:right="281"/>
        <w:jc w:val="both"/>
        <w:rPr>
          <w:rFonts w:ascii="Arial" w:hAnsi="Arial" w:cs="Arial"/>
          <w:sz w:val="21"/>
          <w:szCs w:val="21"/>
        </w:rPr>
      </w:pPr>
    </w:p>
    <w:p w:rsidR="00176A90" w:rsidRPr="00BC7ABB" w:rsidRDefault="0064032D" w:rsidP="00AF2C2B">
      <w:pPr>
        <w:tabs>
          <w:tab w:val="left" w:pos="9356"/>
        </w:tabs>
        <w:spacing w:line="23" w:lineRule="atLeast"/>
        <w:ind w:left="284" w:right="281"/>
        <w:jc w:val="center"/>
        <w:rPr>
          <w:rFonts w:ascii="Arial" w:hAnsi="Arial" w:cs="Arial"/>
          <w:color w:val="FF0000"/>
          <w:sz w:val="21"/>
          <w:szCs w:val="21"/>
        </w:rPr>
      </w:pPr>
      <w:r w:rsidRPr="00BC7ABB">
        <w:rPr>
          <w:rFonts w:ascii="Arial" w:hAnsi="Arial" w:cs="Arial"/>
          <w:sz w:val="21"/>
          <w:szCs w:val="21"/>
        </w:rPr>
        <w:t xml:space="preserve">Vitória, </w:t>
      </w:r>
      <w:r w:rsidRPr="00BC7ABB">
        <w:rPr>
          <w:rFonts w:ascii="Arial" w:hAnsi="Arial" w:cs="Arial"/>
          <w:color w:val="FF0000"/>
          <w:sz w:val="21"/>
          <w:szCs w:val="21"/>
        </w:rPr>
        <w:t>&lt;dia&gt;</w:t>
      </w:r>
      <w:r w:rsidRPr="00BC7ABB">
        <w:rPr>
          <w:rFonts w:ascii="Arial" w:hAnsi="Arial" w:cs="Arial"/>
          <w:sz w:val="21"/>
          <w:szCs w:val="21"/>
        </w:rPr>
        <w:t xml:space="preserve"> de </w:t>
      </w:r>
      <w:r w:rsidRPr="00BC7ABB">
        <w:rPr>
          <w:rFonts w:ascii="Arial" w:hAnsi="Arial" w:cs="Arial"/>
          <w:color w:val="FF0000"/>
          <w:sz w:val="21"/>
          <w:szCs w:val="21"/>
        </w:rPr>
        <w:t xml:space="preserve">&lt;mês&gt; </w:t>
      </w:r>
      <w:r w:rsidRPr="00BC7ABB">
        <w:rPr>
          <w:rFonts w:ascii="Arial" w:hAnsi="Arial" w:cs="Arial"/>
          <w:sz w:val="21"/>
          <w:szCs w:val="21"/>
        </w:rPr>
        <w:t xml:space="preserve">de </w:t>
      </w:r>
      <w:r w:rsidRPr="00BC7ABB">
        <w:rPr>
          <w:rFonts w:ascii="Arial" w:hAnsi="Arial" w:cs="Arial"/>
          <w:color w:val="FF0000"/>
          <w:sz w:val="21"/>
          <w:szCs w:val="21"/>
        </w:rPr>
        <w:t>&lt;ano&gt;</w:t>
      </w:r>
      <w:r w:rsidR="00DD3C37">
        <w:rPr>
          <w:rFonts w:ascii="Arial" w:hAnsi="Arial" w:cs="Arial"/>
          <w:color w:val="FF0000"/>
          <w:sz w:val="21"/>
          <w:szCs w:val="21"/>
        </w:rPr>
        <w:t>.</w:t>
      </w:r>
    </w:p>
    <w:p w:rsidR="00176A90" w:rsidRPr="00BC7ABB" w:rsidRDefault="00176A90" w:rsidP="00AF2C2B">
      <w:pPr>
        <w:tabs>
          <w:tab w:val="left" w:pos="9356"/>
        </w:tabs>
        <w:spacing w:line="23" w:lineRule="atLeast"/>
        <w:ind w:left="284" w:right="281"/>
        <w:jc w:val="center"/>
        <w:rPr>
          <w:rFonts w:ascii="Arial" w:hAnsi="Arial" w:cs="Arial"/>
          <w:sz w:val="21"/>
          <w:szCs w:val="21"/>
        </w:rPr>
      </w:pPr>
    </w:p>
    <w:p w:rsidR="0064032D" w:rsidRPr="00BC7ABB" w:rsidRDefault="0064032D" w:rsidP="00AF2C2B">
      <w:pPr>
        <w:spacing w:before="240" w:line="23" w:lineRule="atLeast"/>
        <w:ind w:left="284" w:right="281"/>
        <w:jc w:val="center"/>
        <w:rPr>
          <w:rFonts w:ascii="Arial" w:hAnsi="Arial" w:cs="Arial"/>
          <w:color w:val="000000"/>
          <w:sz w:val="21"/>
          <w:szCs w:val="21"/>
        </w:rPr>
      </w:pPr>
      <w:r w:rsidRPr="00BC7ABB">
        <w:rPr>
          <w:rFonts w:ascii="Arial" w:hAnsi="Arial" w:cs="Arial"/>
          <w:color w:val="000000"/>
          <w:sz w:val="21"/>
          <w:szCs w:val="21"/>
        </w:rPr>
        <w:t>_________________________________________</w:t>
      </w:r>
    </w:p>
    <w:p w:rsidR="001F0793" w:rsidRPr="00BC7ABB" w:rsidRDefault="0064032D" w:rsidP="00AF2C2B">
      <w:pPr>
        <w:spacing w:line="23" w:lineRule="atLeast"/>
        <w:ind w:left="284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C7ABB">
        <w:rPr>
          <w:rFonts w:ascii="Arial" w:hAnsi="Arial" w:cs="Arial"/>
          <w:b/>
          <w:color w:val="000000"/>
          <w:sz w:val="21"/>
          <w:szCs w:val="21"/>
        </w:rPr>
        <w:t>SIGNATÁRIO</w:t>
      </w:r>
    </w:p>
    <w:sectPr w:rsidR="001F0793" w:rsidRPr="00BC7ABB" w:rsidSect="005A0B1B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6D" w:rsidRDefault="00C74B6D">
      <w:r>
        <w:separator/>
      </w:r>
    </w:p>
  </w:endnote>
  <w:endnote w:type="continuationSeparator" w:id="0">
    <w:p w:rsidR="00C74B6D" w:rsidRDefault="00C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45" w:rsidRDefault="00AA6545" w:rsidP="002D06E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6545" w:rsidRDefault="00AA6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45" w:rsidRDefault="00AA6545" w:rsidP="005F19D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6D" w:rsidRDefault="00C74B6D">
      <w:r>
        <w:separator/>
      </w:r>
    </w:p>
  </w:footnote>
  <w:footnote w:type="continuationSeparator" w:id="0">
    <w:p w:rsidR="00C74B6D" w:rsidRDefault="00C7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45" w:rsidRPr="00DD73CF" w:rsidRDefault="00A92AB7" w:rsidP="00DD73CF">
    <w:pPr>
      <w:ind w:left="284" w:right="281" w:hanging="284"/>
      <w:jc w:val="center"/>
    </w:pPr>
    <w:r>
      <w:rPr>
        <w:noProof/>
      </w:rPr>
      <w:drawing>
        <wp:inline distT="0" distB="0" distL="0" distR="0" wp14:anchorId="6A6BDFD8" wp14:editId="47773FF4">
          <wp:extent cx="685800" cy="771525"/>
          <wp:effectExtent l="1905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545" w:rsidRPr="005F19DB" w:rsidRDefault="00AA6545" w:rsidP="00C75022">
    <w:pPr>
      <w:pStyle w:val="Ttulo1"/>
      <w:spacing w:before="0" w:after="0"/>
      <w:ind w:left="284" w:right="281" w:hanging="284"/>
      <w:jc w:val="center"/>
      <w:rPr>
        <w:rFonts w:ascii="Arial" w:hAnsi="Arial" w:cs="Arial"/>
        <w:sz w:val="16"/>
        <w:szCs w:val="16"/>
      </w:rPr>
    </w:pPr>
    <w:r w:rsidRPr="005F19DB">
      <w:rPr>
        <w:rFonts w:ascii="Arial" w:hAnsi="Arial" w:cs="Arial"/>
        <w:sz w:val="16"/>
        <w:szCs w:val="16"/>
      </w:rPr>
      <w:t>UNIVERSIDADE FEDERAL DO ESPÍRITO SANTO</w:t>
    </w:r>
  </w:p>
  <w:p w:rsidR="00AA6545" w:rsidRPr="005F19DB" w:rsidRDefault="00AA6545" w:rsidP="00C75022">
    <w:pPr>
      <w:pStyle w:val="Ttulo2"/>
      <w:spacing w:before="0" w:after="0"/>
      <w:ind w:left="284" w:right="281" w:hanging="284"/>
      <w:jc w:val="center"/>
      <w:rPr>
        <w:rFonts w:ascii="Arial" w:hAnsi="Arial" w:cs="Arial"/>
        <w:i w:val="0"/>
        <w:sz w:val="16"/>
        <w:szCs w:val="16"/>
      </w:rPr>
    </w:pPr>
    <w:proofErr w:type="spellStart"/>
    <w:r w:rsidRPr="005F19DB">
      <w:rPr>
        <w:rFonts w:ascii="Arial" w:hAnsi="Arial" w:cs="Arial"/>
        <w:i w:val="0"/>
        <w:sz w:val="16"/>
        <w:szCs w:val="16"/>
      </w:rPr>
      <w:t>Pró-Reitoria</w:t>
    </w:r>
    <w:proofErr w:type="spellEnd"/>
    <w:r w:rsidRPr="005F19DB">
      <w:rPr>
        <w:rFonts w:ascii="Arial" w:hAnsi="Arial" w:cs="Arial"/>
        <w:i w:val="0"/>
        <w:sz w:val="16"/>
        <w:szCs w:val="16"/>
      </w:rPr>
      <w:t xml:space="preserve"> de Pesquisa e Pós-Graduação</w:t>
    </w:r>
  </w:p>
  <w:p w:rsidR="00AA6545" w:rsidRPr="005F19DB" w:rsidRDefault="00047408" w:rsidP="00C75022">
    <w:pPr>
      <w:pStyle w:val="Ttulo2"/>
      <w:spacing w:before="0" w:after="0"/>
      <w:ind w:left="284" w:right="281" w:hanging="284"/>
      <w:jc w:val="center"/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>Diretoria</w:t>
    </w:r>
    <w:r w:rsidR="00AA6545" w:rsidRPr="005F19DB">
      <w:rPr>
        <w:rFonts w:ascii="Arial" w:hAnsi="Arial" w:cs="Arial"/>
        <w:i w:val="0"/>
        <w:sz w:val="16"/>
        <w:szCs w:val="16"/>
      </w:rPr>
      <w:t xml:space="preserve"> de Inovação Tecnológica                                                                                                                                   </w:t>
    </w:r>
  </w:p>
  <w:p w:rsidR="00AA6545" w:rsidRDefault="00AA6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3B0311B"/>
    <w:multiLevelType w:val="hybridMultilevel"/>
    <w:tmpl w:val="04C8AE6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6874C8"/>
    <w:multiLevelType w:val="hybridMultilevel"/>
    <w:tmpl w:val="F8D0014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044EE"/>
    <w:multiLevelType w:val="hybridMultilevel"/>
    <w:tmpl w:val="D09202B8"/>
    <w:lvl w:ilvl="0" w:tplc="C34E2A9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CF3AEC"/>
    <w:multiLevelType w:val="multilevel"/>
    <w:tmpl w:val="B6987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B1C"/>
    <w:rsid w:val="00002E02"/>
    <w:rsid w:val="00014E6A"/>
    <w:rsid w:val="00047408"/>
    <w:rsid w:val="00081544"/>
    <w:rsid w:val="000905DD"/>
    <w:rsid w:val="00097D27"/>
    <w:rsid w:val="000A2FB0"/>
    <w:rsid w:val="000F3061"/>
    <w:rsid w:val="00106AB6"/>
    <w:rsid w:val="00115C49"/>
    <w:rsid w:val="00116F5A"/>
    <w:rsid w:val="001230DB"/>
    <w:rsid w:val="00123202"/>
    <w:rsid w:val="00126624"/>
    <w:rsid w:val="001516B2"/>
    <w:rsid w:val="001600D9"/>
    <w:rsid w:val="0017015E"/>
    <w:rsid w:val="00176A90"/>
    <w:rsid w:val="0019756B"/>
    <w:rsid w:val="0019758C"/>
    <w:rsid w:val="001A026D"/>
    <w:rsid w:val="001A32BE"/>
    <w:rsid w:val="001A7BAB"/>
    <w:rsid w:val="001F0793"/>
    <w:rsid w:val="001F3B08"/>
    <w:rsid w:val="00212A4F"/>
    <w:rsid w:val="00220A1B"/>
    <w:rsid w:val="002308CA"/>
    <w:rsid w:val="00234666"/>
    <w:rsid w:val="0024486E"/>
    <w:rsid w:val="0027082F"/>
    <w:rsid w:val="00275928"/>
    <w:rsid w:val="002B6864"/>
    <w:rsid w:val="002C4CE4"/>
    <w:rsid w:val="002D06EC"/>
    <w:rsid w:val="002D3939"/>
    <w:rsid w:val="002F51A5"/>
    <w:rsid w:val="002F7A43"/>
    <w:rsid w:val="003063D9"/>
    <w:rsid w:val="003176D7"/>
    <w:rsid w:val="00333252"/>
    <w:rsid w:val="00354709"/>
    <w:rsid w:val="003702BA"/>
    <w:rsid w:val="00376567"/>
    <w:rsid w:val="0039446E"/>
    <w:rsid w:val="003F3400"/>
    <w:rsid w:val="00403B1C"/>
    <w:rsid w:val="00407289"/>
    <w:rsid w:val="00430B81"/>
    <w:rsid w:val="004420C4"/>
    <w:rsid w:val="0045392B"/>
    <w:rsid w:val="0048521D"/>
    <w:rsid w:val="00491716"/>
    <w:rsid w:val="004972CB"/>
    <w:rsid w:val="004A7F93"/>
    <w:rsid w:val="004C159F"/>
    <w:rsid w:val="004C6B64"/>
    <w:rsid w:val="004E494C"/>
    <w:rsid w:val="00512312"/>
    <w:rsid w:val="00516F32"/>
    <w:rsid w:val="00525249"/>
    <w:rsid w:val="005257CB"/>
    <w:rsid w:val="00526C18"/>
    <w:rsid w:val="00556354"/>
    <w:rsid w:val="0059243E"/>
    <w:rsid w:val="005A0B1B"/>
    <w:rsid w:val="005E4F12"/>
    <w:rsid w:val="005F19DB"/>
    <w:rsid w:val="005F4D9E"/>
    <w:rsid w:val="00610C30"/>
    <w:rsid w:val="006360C1"/>
    <w:rsid w:val="0064032D"/>
    <w:rsid w:val="00646BE6"/>
    <w:rsid w:val="006503C1"/>
    <w:rsid w:val="00686BC1"/>
    <w:rsid w:val="006872AE"/>
    <w:rsid w:val="0069364C"/>
    <w:rsid w:val="006A0493"/>
    <w:rsid w:val="006A1437"/>
    <w:rsid w:val="006B1C21"/>
    <w:rsid w:val="006B213F"/>
    <w:rsid w:val="006B6D0A"/>
    <w:rsid w:val="006B76CB"/>
    <w:rsid w:val="006E0991"/>
    <w:rsid w:val="006F2719"/>
    <w:rsid w:val="00703B29"/>
    <w:rsid w:val="0071420F"/>
    <w:rsid w:val="00715FF7"/>
    <w:rsid w:val="00717683"/>
    <w:rsid w:val="007243D9"/>
    <w:rsid w:val="00724719"/>
    <w:rsid w:val="00736C94"/>
    <w:rsid w:val="00743927"/>
    <w:rsid w:val="007456E9"/>
    <w:rsid w:val="00765E2F"/>
    <w:rsid w:val="00784E34"/>
    <w:rsid w:val="00790C09"/>
    <w:rsid w:val="00793563"/>
    <w:rsid w:val="007B4742"/>
    <w:rsid w:val="007B69AA"/>
    <w:rsid w:val="007C3CF2"/>
    <w:rsid w:val="007D6FCD"/>
    <w:rsid w:val="007E0570"/>
    <w:rsid w:val="007F75D9"/>
    <w:rsid w:val="00840772"/>
    <w:rsid w:val="00856DBF"/>
    <w:rsid w:val="008637A6"/>
    <w:rsid w:val="00887FA8"/>
    <w:rsid w:val="008B2342"/>
    <w:rsid w:val="008B4EB2"/>
    <w:rsid w:val="008B67FC"/>
    <w:rsid w:val="008D6CCF"/>
    <w:rsid w:val="008F52F9"/>
    <w:rsid w:val="00927F3D"/>
    <w:rsid w:val="00931C5A"/>
    <w:rsid w:val="009373B4"/>
    <w:rsid w:val="00952C5A"/>
    <w:rsid w:val="00955079"/>
    <w:rsid w:val="00963CB2"/>
    <w:rsid w:val="009642E0"/>
    <w:rsid w:val="00972406"/>
    <w:rsid w:val="009859A8"/>
    <w:rsid w:val="0098757C"/>
    <w:rsid w:val="00990047"/>
    <w:rsid w:val="00992050"/>
    <w:rsid w:val="0099355A"/>
    <w:rsid w:val="0099392E"/>
    <w:rsid w:val="009A598E"/>
    <w:rsid w:val="009A7CD0"/>
    <w:rsid w:val="009D4DE8"/>
    <w:rsid w:val="009D628A"/>
    <w:rsid w:val="009E222F"/>
    <w:rsid w:val="009E230B"/>
    <w:rsid w:val="00A20045"/>
    <w:rsid w:val="00A35947"/>
    <w:rsid w:val="00A375C7"/>
    <w:rsid w:val="00A820B1"/>
    <w:rsid w:val="00A92AB7"/>
    <w:rsid w:val="00A92FAC"/>
    <w:rsid w:val="00AA6545"/>
    <w:rsid w:val="00AA71F5"/>
    <w:rsid w:val="00AC646A"/>
    <w:rsid w:val="00AF2C2B"/>
    <w:rsid w:val="00AF3CC1"/>
    <w:rsid w:val="00B01C52"/>
    <w:rsid w:val="00B20697"/>
    <w:rsid w:val="00B24AC6"/>
    <w:rsid w:val="00B407A6"/>
    <w:rsid w:val="00B41AA1"/>
    <w:rsid w:val="00B70944"/>
    <w:rsid w:val="00B77991"/>
    <w:rsid w:val="00B806CC"/>
    <w:rsid w:val="00B82712"/>
    <w:rsid w:val="00B901E3"/>
    <w:rsid w:val="00B95AF0"/>
    <w:rsid w:val="00B95E73"/>
    <w:rsid w:val="00BB0FB3"/>
    <w:rsid w:val="00BC13AA"/>
    <w:rsid w:val="00BC7ABB"/>
    <w:rsid w:val="00BE4119"/>
    <w:rsid w:val="00BE5467"/>
    <w:rsid w:val="00C222F7"/>
    <w:rsid w:val="00C405C7"/>
    <w:rsid w:val="00C54056"/>
    <w:rsid w:val="00C74B6D"/>
    <w:rsid w:val="00C75022"/>
    <w:rsid w:val="00C9167C"/>
    <w:rsid w:val="00C9497C"/>
    <w:rsid w:val="00C961A3"/>
    <w:rsid w:val="00CA7295"/>
    <w:rsid w:val="00CC2FBF"/>
    <w:rsid w:val="00CE0BF2"/>
    <w:rsid w:val="00CE0FE9"/>
    <w:rsid w:val="00CF2A6C"/>
    <w:rsid w:val="00CF5C58"/>
    <w:rsid w:val="00D27B1F"/>
    <w:rsid w:val="00D57470"/>
    <w:rsid w:val="00D60978"/>
    <w:rsid w:val="00D6695F"/>
    <w:rsid w:val="00D722FD"/>
    <w:rsid w:val="00D84C36"/>
    <w:rsid w:val="00DA65BF"/>
    <w:rsid w:val="00DB7818"/>
    <w:rsid w:val="00DC59FA"/>
    <w:rsid w:val="00DD0472"/>
    <w:rsid w:val="00DD3C37"/>
    <w:rsid w:val="00DD73CF"/>
    <w:rsid w:val="00DF69A9"/>
    <w:rsid w:val="00E02432"/>
    <w:rsid w:val="00E06502"/>
    <w:rsid w:val="00E07B73"/>
    <w:rsid w:val="00E1300B"/>
    <w:rsid w:val="00E158F2"/>
    <w:rsid w:val="00E178B5"/>
    <w:rsid w:val="00E26CA0"/>
    <w:rsid w:val="00E41111"/>
    <w:rsid w:val="00E420C2"/>
    <w:rsid w:val="00E439E0"/>
    <w:rsid w:val="00E630D7"/>
    <w:rsid w:val="00E655D5"/>
    <w:rsid w:val="00E81C21"/>
    <w:rsid w:val="00E925C9"/>
    <w:rsid w:val="00EA0D73"/>
    <w:rsid w:val="00EB71BD"/>
    <w:rsid w:val="00F301F6"/>
    <w:rsid w:val="00F3068B"/>
    <w:rsid w:val="00F361C1"/>
    <w:rsid w:val="00F43E50"/>
    <w:rsid w:val="00F551E8"/>
    <w:rsid w:val="00F64A2C"/>
    <w:rsid w:val="00F91246"/>
    <w:rsid w:val="00F92824"/>
    <w:rsid w:val="00FA71B0"/>
    <w:rsid w:val="00FA7E4D"/>
    <w:rsid w:val="00FC505A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B1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B7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03B1C"/>
    <w:pPr>
      <w:keepNext/>
      <w:tabs>
        <w:tab w:val="left" w:pos="-720"/>
        <w:tab w:val="num" w:pos="2160"/>
      </w:tabs>
      <w:suppressAutoHyphens/>
      <w:overflowPunct w:val="0"/>
      <w:autoSpaceDE w:val="0"/>
      <w:ind w:left="2160" w:hanging="360"/>
      <w:jc w:val="both"/>
      <w:textAlignment w:val="baseline"/>
      <w:outlineLvl w:val="2"/>
    </w:pPr>
    <w:rPr>
      <w:b/>
      <w:spacing w:val="-3"/>
      <w:szCs w:val="20"/>
      <w:u w:val="single"/>
      <w:lang w:val="en-GB"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C15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B7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B71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elacomgrade">
    <w:name w:val="Table Grid"/>
    <w:basedOn w:val="Tabelanormal"/>
    <w:uiPriority w:val="59"/>
    <w:rsid w:val="0040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403B1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720"/>
      </w:tabs>
      <w:suppressAutoHyphens/>
      <w:overflowPunct w:val="0"/>
      <w:autoSpaceDE w:val="0"/>
      <w:jc w:val="both"/>
      <w:textAlignment w:val="baseline"/>
    </w:pPr>
    <w:rPr>
      <w:b/>
      <w:spacing w:val="-3"/>
      <w:szCs w:val="20"/>
      <w:lang w:val="en-GB"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D6695F"/>
    <w:pPr>
      <w:autoSpaceDE w:val="0"/>
      <w:autoSpaceDN w:val="0"/>
      <w:ind w:left="993"/>
    </w:pPr>
    <w:rPr>
      <w:rFonts w:ascii="Arial" w:hAnsi="Arial"/>
      <w:b/>
      <w:color w:val="00000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E54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20A1B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BE5467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BE5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C15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C159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19756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9756B"/>
    <w:rPr>
      <w:rFonts w:ascii="Tahoma" w:hAnsi="Tahoma"/>
      <w:sz w:val="16"/>
    </w:rPr>
  </w:style>
  <w:style w:type="character" w:styleId="Refdecomentrio">
    <w:name w:val="annotation reference"/>
    <w:basedOn w:val="Fontepargpadro"/>
    <w:uiPriority w:val="99"/>
    <w:rsid w:val="00B7799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79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B7799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79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B7799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2406</Characters>
  <Application>Microsoft Office Word</Application>
  <DocSecurity>0</DocSecurity>
  <Lines>20</Lines>
  <Paragraphs>5</Paragraphs>
  <ScaleCrop>false</ScaleCrop>
  <Company>UFES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Poliana</dc:creator>
  <cp:lastModifiedBy>Machete</cp:lastModifiedBy>
  <cp:revision>4</cp:revision>
  <cp:lastPrinted>2012-09-11T16:39:00Z</cp:lastPrinted>
  <dcterms:created xsi:type="dcterms:W3CDTF">2018-10-24T14:10:00Z</dcterms:created>
  <dcterms:modified xsi:type="dcterms:W3CDTF">2020-12-29T18:34:00Z</dcterms:modified>
</cp:coreProperties>
</file>